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097" w14:textId="77777777" w:rsidR="00827333" w:rsidRPr="008356B5" w:rsidRDefault="001B5BFB" w:rsidP="001B5BFB">
      <w:pPr>
        <w:pStyle w:val="Tekstpodstawowy"/>
        <w:spacing w:after="0"/>
        <w:jc w:val="center"/>
        <w:rPr>
          <w:rFonts w:ascii="Arial" w:hAnsi="Arial" w:cs="Arial"/>
          <w:b/>
          <w:bCs/>
          <w:i w:val="0"/>
          <w:iCs w:val="0"/>
          <w:szCs w:val="14"/>
        </w:rPr>
      </w:pPr>
      <w:bookmarkStart w:id="0" w:name="_Ref531776049"/>
      <w:r w:rsidRPr="008356B5">
        <w:rPr>
          <w:rFonts w:ascii="Arial" w:hAnsi="Arial" w:cs="Arial"/>
          <w:b/>
          <w:bCs/>
          <w:i w:val="0"/>
          <w:iCs w:val="0"/>
          <w:szCs w:val="28"/>
        </w:rPr>
        <w:t>PROGRAM STUDIÓW WYŻSZYCH</w:t>
      </w:r>
      <w:r w:rsidR="00827333" w:rsidRPr="008356B5">
        <w:rPr>
          <w:rFonts w:ascii="Arial" w:hAnsi="Arial" w:cs="Arial"/>
          <w:b/>
          <w:bCs/>
          <w:i w:val="0"/>
          <w:iCs w:val="0"/>
          <w:szCs w:val="28"/>
        </w:rPr>
        <w:t xml:space="preserve"> </w:t>
      </w:r>
      <w:r w:rsidRPr="008356B5">
        <w:rPr>
          <w:rFonts w:ascii="Arial" w:hAnsi="Arial" w:cs="Arial"/>
          <w:b/>
          <w:bCs/>
          <w:i w:val="0"/>
          <w:iCs w:val="0"/>
          <w:szCs w:val="14"/>
        </w:rPr>
        <w:t xml:space="preserve">ROZPOCZYNAJĄCYCH SIĘ </w:t>
      </w:r>
    </w:p>
    <w:p w14:paraId="7C2616D7" w14:textId="74B27997" w:rsidR="001B5BFB" w:rsidRPr="008356B5" w:rsidRDefault="001B5BFB" w:rsidP="001B5BFB">
      <w:pPr>
        <w:pStyle w:val="Tekstpodstawowy"/>
        <w:spacing w:after="0"/>
        <w:jc w:val="center"/>
        <w:rPr>
          <w:rFonts w:ascii="Arial" w:hAnsi="Arial" w:cs="Arial"/>
          <w:i w:val="0"/>
          <w:iCs w:val="0"/>
          <w:szCs w:val="28"/>
        </w:rPr>
      </w:pPr>
      <w:r w:rsidRPr="008356B5">
        <w:rPr>
          <w:rFonts w:ascii="Arial" w:hAnsi="Arial" w:cs="Arial"/>
          <w:b/>
          <w:bCs/>
          <w:i w:val="0"/>
          <w:iCs w:val="0"/>
          <w:szCs w:val="14"/>
        </w:rPr>
        <w:t>W ROKU AKADEMICKIM</w:t>
      </w:r>
      <w:r w:rsidRPr="008356B5">
        <w:rPr>
          <w:rFonts w:ascii="Arial" w:hAnsi="Arial" w:cs="Arial"/>
          <w:i w:val="0"/>
          <w:iCs w:val="0"/>
          <w:szCs w:val="14"/>
        </w:rPr>
        <w:t xml:space="preserve"> </w:t>
      </w:r>
      <w:r w:rsidRPr="008356B5">
        <w:rPr>
          <w:rFonts w:ascii="Arial" w:hAnsi="Arial" w:cs="Arial"/>
          <w:i w:val="0"/>
          <w:iCs w:val="0"/>
          <w:szCs w:val="28"/>
        </w:rPr>
        <w:t>202</w:t>
      </w:r>
      <w:r w:rsidR="00A1425B">
        <w:rPr>
          <w:rFonts w:ascii="Arial" w:hAnsi="Arial" w:cs="Arial"/>
          <w:i w:val="0"/>
          <w:iCs w:val="0"/>
          <w:szCs w:val="28"/>
        </w:rPr>
        <w:t>1</w:t>
      </w:r>
      <w:r w:rsidRPr="008356B5">
        <w:rPr>
          <w:rFonts w:ascii="Arial" w:hAnsi="Arial" w:cs="Arial"/>
          <w:i w:val="0"/>
          <w:iCs w:val="0"/>
          <w:szCs w:val="28"/>
        </w:rPr>
        <w:t>/202</w:t>
      </w:r>
      <w:r w:rsidR="00A1425B">
        <w:rPr>
          <w:rFonts w:ascii="Arial" w:hAnsi="Arial" w:cs="Arial"/>
          <w:i w:val="0"/>
          <w:iCs w:val="0"/>
          <w:szCs w:val="28"/>
        </w:rPr>
        <w:t>2</w:t>
      </w:r>
    </w:p>
    <w:p w14:paraId="5C47206D" w14:textId="77777777" w:rsidR="001B5BFB" w:rsidRPr="008356B5" w:rsidRDefault="001B5BFB" w:rsidP="001B5BFB">
      <w:pPr>
        <w:pStyle w:val="Tekstpodstawowy"/>
        <w:spacing w:after="0"/>
        <w:jc w:val="center"/>
        <w:rPr>
          <w:rFonts w:ascii="Arial" w:hAnsi="Arial" w:cs="Arial"/>
          <w:b/>
          <w:bCs/>
          <w:i w:val="0"/>
          <w:iCs w:val="0"/>
          <w:szCs w:val="28"/>
        </w:rPr>
      </w:pPr>
    </w:p>
    <w:p w14:paraId="69B1A8E8" w14:textId="77777777" w:rsidR="00E70A91" w:rsidRPr="00E70A91" w:rsidRDefault="001B5BFB" w:rsidP="00E70A91">
      <w:pPr>
        <w:pStyle w:val="Tekstpodstawowy"/>
        <w:spacing w:after="0"/>
        <w:jc w:val="right"/>
        <w:rPr>
          <w:rFonts w:ascii="Arial" w:hAnsi="Arial" w:cs="Arial"/>
          <w:sz w:val="22"/>
          <w:szCs w:val="22"/>
        </w:rPr>
      </w:pPr>
      <w:r w:rsidRPr="00E70A91">
        <w:rPr>
          <w:rFonts w:ascii="Arial" w:hAnsi="Arial" w:cs="Arial"/>
          <w:sz w:val="22"/>
          <w:szCs w:val="22"/>
        </w:rPr>
        <w:t>data zatwierdzenia przez Radę Instytutu Grafiki i Wzornictwa</w:t>
      </w:r>
      <w:r w:rsidR="001E5D07" w:rsidRPr="00E70A91">
        <w:rPr>
          <w:rFonts w:ascii="Arial" w:hAnsi="Arial" w:cs="Arial"/>
          <w:sz w:val="22"/>
          <w:szCs w:val="22"/>
        </w:rPr>
        <w:t xml:space="preserve">: </w:t>
      </w:r>
    </w:p>
    <w:p w14:paraId="01D9C6D5" w14:textId="6417E8CA" w:rsidR="001B5BFB" w:rsidRPr="00E70A91" w:rsidRDefault="00E70A91" w:rsidP="00E70A91">
      <w:pPr>
        <w:pStyle w:val="Tekstpodstawowy"/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28.05</w:t>
      </w:r>
      <w:bookmarkStart w:id="1" w:name="_GoBack"/>
      <w:bookmarkEnd w:id="1"/>
      <w:r w:rsidR="001B5BFB" w:rsidRPr="00E70A91">
        <w:rPr>
          <w:rFonts w:ascii="Arial" w:hAnsi="Arial" w:cs="Arial"/>
          <w:sz w:val="22"/>
          <w:szCs w:val="22"/>
        </w:rPr>
        <w:t>.202</w:t>
      </w:r>
      <w:r w:rsidR="00B41733" w:rsidRPr="00E70A91">
        <w:rPr>
          <w:rFonts w:ascii="Arial" w:hAnsi="Arial" w:cs="Arial"/>
          <w:sz w:val="22"/>
          <w:szCs w:val="22"/>
        </w:rPr>
        <w:t>1</w:t>
      </w:r>
    </w:p>
    <w:p w14:paraId="71747161" w14:textId="79B8C63B" w:rsidR="0005428E" w:rsidRPr="008356B5" w:rsidRDefault="00E70A91" w:rsidP="0005428E">
      <w:pPr>
        <w:pStyle w:val="Tekstpodstawowy"/>
        <w:spacing w:before="240" w:after="0"/>
        <w:jc w:val="right"/>
        <w:rPr>
          <w:rFonts w:ascii="Arial" w:hAnsi="Arial" w:cs="Arial"/>
          <w:i w:val="0"/>
          <w:iCs w:val="0"/>
          <w:noProof/>
          <w:szCs w:val="14"/>
        </w:rPr>
      </w:pPr>
      <w:r>
        <w:rPr>
          <w:rFonts w:ascii="Arial" w:hAnsi="Arial" w:cs="Arial"/>
          <w:iCs w:val="0"/>
          <w:noProof/>
          <w:sz w:val="22"/>
          <w:szCs w:val="22"/>
        </w:rPr>
        <w:t>k</w:t>
      </w:r>
      <w:r w:rsidRPr="00E70A91">
        <w:rPr>
          <w:rFonts w:ascii="Arial" w:hAnsi="Arial" w:cs="Arial"/>
          <w:iCs w:val="0"/>
          <w:noProof/>
          <w:sz w:val="22"/>
          <w:szCs w:val="22"/>
        </w:rPr>
        <w:t>orekta</w:t>
      </w:r>
      <w:r>
        <w:rPr>
          <w:rFonts w:ascii="Arial" w:hAnsi="Arial" w:cs="Arial"/>
          <w:iCs w:val="0"/>
          <w:noProof/>
          <w:sz w:val="22"/>
          <w:szCs w:val="22"/>
        </w:rPr>
        <w:t xml:space="preserve"> 07.09.2021</w:t>
      </w:r>
    </w:p>
    <w:p w14:paraId="1B2E7879" w14:textId="15597950" w:rsidR="0005428E" w:rsidRPr="008356B5" w:rsidRDefault="0005428E" w:rsidP="0005428E">
      <w:pPr>
        <w:pStyle w:val="Tekstpodstawowy"/>
        <w:spacing w:before="240" w:after="0"/>
        <w:jc w:val="right"/>
        <w:rPr>
          <w:rFonts w:ascii="Arial" w:hAnsi="Arial" w:cs="Arial"/>
          <w:i w:val="0"/>
          <w:iCs w:val="0"/>
          <w:noProof/>
          <w:szCs w:val="14"/>
        </w:rPr>
      </w:pPr>
    </w:p>
    <w:p w14:paraId="60D07287" w14:textId="77777777" w:rsidR="0005428E" w:rsidRPr="008356B5" w:rsidRDefault="0005428E" w:rsidP="0005428E">
      <w:pPr>
        <w:pStyle w:val="Tekstpodstawowy"/>
        <w:spacing w:before="240" w:after="0"/>
        <w:jc w:val="right"/>
        <w:rPr>
          <w:rFonts w:ascii="Arial" w:hAnsi="Arial" w:cs="Arial"/>
          <w:i w:val="0"/>
          <w:iCs w:val="0"/>
          <w:noProof/>
          <w:szCs w:val="14"/>
        </w:rPr>
      </w:pPr>
    </w:p>
    <w:p w14:paraId="17151C9E" w14:textId="1B8DC5BB" w:rsidR="00827333" w:rsidRPr="008356B5" w:rsidRDefault="00827333" w:rsidP="00827333">
      <w:pPr>
        <w:pStyle w:val="Tekstpodstawowy"/>
        <w:spacing w:after="0"/>
        <w:jc w:val="right"/>
        <w:rPr>
          <w:rFonts w:ascii="Arial" w:hAnsi="Arial" w:cs="Arial"/>
          <w:szCs w:val="14"/>
        </w:rPr>
      </w:pPr>
      <w:r w:rsidRPr="008356B5">
        <w:rPr>
          <w:rFonts w:ascii="Arial" w:hAnsi="Arial" w:cs="Arial"/>
          <w:szCs w:val="14"/>
        </w:rPr>
        <w:t>pieczęć i podpis dyrektora</w:t>
      </w:r>
    </w:p>
    <w:p w14:paraId="00373B12" w14:textId="7E2001E2" w:rsidR="00122B0B" w:rsidRPr="008356B5" w:rsidRDefault="00122B0B" w:rsidP="00B41733">
      <w:pPr>
        <w:pStyle w:val="Tekstpodstawowy"/>
        <w:spacing w:before="240" w:after="0"/>
        <w:jc w:val="right"/>
        <w:rPr>
          <w:rFonts w:ascii="Arial" w:hAnsi="Arial" w:cs="Arial"/>
          <w:i w:val="0"/>
          <w:iCs w:val="0"/>
          <w:szCs w:val="14"/>
        </w:rPr>
      </w:pPr>
    </w:p>
    <w:tbl>
      <w:tblPr>
        <w:tblW w:w="9747" w:type="dxa"/>
        <w:tblInd w:w="-5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"/>
        <w:gridCol w:w="1269"/>
        <w:gridCol w:w="285"/>
        <w:gridCol w:w="4536"/>
        <w:gridCol w:w="1701"/>
        <w:gridCol w:w="1695"/>
        <w:gridCol w:w="147"/>
      </w:tblGrid>
      <w:tr w:rsidR="00122B0B" w:rsidRPr="008356B5" w14:paraId="79C5635A" w14:textId="77777777" w:rsidTr="0005428E">
        <w:trPr>
          <w:gridBefore w:val="1"/>
          <w:wBefore w:w="114" w:type="dxa"/>
          <w:trHeight w:val="319"/>
        </w:trPr>
        <w:tc>
          <w:tcPr>
            <w:tcW w:w="1554" w:type="dxa"/>
            <w:gridSpan w:val="2"/>
            <w:shd w:val="clear" w:color="auto" w:fill="DBE5F1"/>
            <w:vAlign w:val="center"/>
          </w:tcPr>
          <w:p w14:paraId="61E1E486" w14:textId="77777777" w:rsidR="00122B0B" w:rsidRPr="008356B5" w:rsidRDefault="00122B0B" w:rsidP="00204459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Studia wyższe</w:t>
            </w:r>
          </w:p>
          <w:p w14:paraId="3208D15B" w14:textId="77777777" w:rsidR="00122B0B" w:rsidRPr="008356B5" w:rsidRDefault="00122B0B" w:rsidP="00204459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na kierunku</w:t>
            </w:r>
          </w:p>
        </w:tc>
        <w:tc>
          <w:tcPr>
            <w:tcW w:w="8079" w:type="dxa"/>
            <w:gridSpan w:val="4"/>
          </w:tcPr>
          <w:p w14:paraId="17546EC5" w14:textId="77777777" w:rsidR="00122B0B" w:rsidRPr="008356B5" w:rsidRDefault="00122B0B" w:rsidP="00204459">
            <w:pPr>
              <w:pStyle w:val="Zawartotabeli"/>
              <w:spacing w:before="60" w:after="6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Grafika</w:t>
            </w:r>
          </w:p>
          <w:p w14:paraId="1D2A45D3" w14:textId="77777777" w:rsidR="00122B0B" w:rsidRPr="008356B5" w:rsidRDefault="00122B0B" w:rsidP="00204459">
            <w:pPr>
              <w:pStyle w:val="Zawartotabeli"/>
              <w:spacing w:before="60" w:after="6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122B0B" w:rsidRPr="008356B5" w14:paraId="3694C3B9" w14:textId="77777777" w:rsidTr="0005428E">
        <w:trPr>
          <w:gridBefore w:val="1"/>
          <w:wBefore w:w="114" w:type="dxa"/>
          <w:trHeight w:val="319"/>
        </w:trPr>
        <w:tc>
          <w:tcPr>
            <w:tcW w:w="1554" w:type="dxa"/>
            <w:gridSpan w:val="2"/>
            <w:shd w:val="clear" w:color="auto" w:fill="DBE5F1"/>
            <w:vAlign w:val="center"/>
          </w:tcPr>
          <w:p w14:paraId="24815A46" w14:textId="77777777" w:rsidR="00122B0B" w:rsidRPr="008356B5" w:rsidRDefault="00122B0B" w:rsidP="00204459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Dziedzina/y</w:t>
            </w:r>
          </w:p>
        </w:tc>
        <w:tc>
          <w:tcPr>
            <w:tcW w:w="8079" w:type="dxa"/>
            <w:gridSpan w:val="4"/>
          </w:tcPr>
          <w:p w14:paraId="1170FC89" w14:textId="77777777" w:rsidR="00122B0B" w:rsidRPr="008356B5" w:rsidRDefault="00122B0B" w:rsidP="00204459">
            <w:pPr>
              <w:pStyle w:val="Zawartotabeli"/>
              <w:spacing w:before="60" w:after="6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Dziedzina sztuki</w:t>
            </w:r>
          </w:p>
        </w:tc>
      </w:tr>
      <w:tr w:rsidR="00122B0B" w:rsidRPr="008356B5" w14:paraId="43CDC7CA" w14:textId="77777777" w:rsidTr="0005428E">
        <w:trPr>
          <w:gridBefore w:val="1"/>
          <w:wBefore w:w="114" w:type="dxa"/>
          <w:trHeight w:val="319"/>
        </w:trPr>
        <w:tc>
          <w:tcPr>
            <w:tcW w:w="1554" w:type="dxa"/>
            <w:gridSpan w:val="2"/>
            <w:shd w:val="clear" w:color="auto" w:fill="DBE5F1"/>
            <w:vAlign w:val="center"/>
          </w:tcPr>
          <w:p w14:paraId="042573A4" w14:textId="77777777" w:rsidR="00122B0B" w:rsidRPr="008356B5" w:rsidRDefault="00122B0B" w:rsidP="00204459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Dyscyplina wiodąca </w:t>
            </w:r>
          </w:p>
          <w:p w14:paraId="2BD20F7B" w14:textId="77777777" w:rsidR="00122B0B" w:rsidRPr="008356B5" w:rsidRDefault="00122B0B" w:rsidP="00204459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i w:val="0"/>
                <w:iCs w:val="0"/>
                <w:color w:val="FF000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(% udział)</w:t>
            </w:r>
          </w:p>
        </w:tc>
        <w:tc>
          <w:tcPr>
            <w:tcW w:w="8079" w:type="dxa"/>
            <w:gridSpan w:val="4"/>
          </w:tcPr>
          <w:p w14:paraId="34A89E4D" w14:textId="77777777" w:rsidR="00122B0B" w:rsidRPr="008356B5" w:rsidRDefault="00122B0B" w:rsidP="00204459">
            <w:pPr>
              <w:pStyle w:val="Zawartotabeli"/>
              <w:spacing w:before="60" w:after="6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eastAsia="SimSun" w:hAnsi="Arial" w:cs="Arial"/>
                <w:i w:val="0"/>
                <w:iCs w:val="0"/>
                <w:kern w:val="2"/>
                <w:sz w:val="20"/>
                <w:szCs w:val="20"/>
                <w:lang w:eastAsia="hi-IN" w:bidi="hi-IN"/>
              </w:rPr>
              <w:t>Sztuki plastyczne i konserwacja dzieł sztuki  93%</w:t>
            </w:r>
          </w:p>
        </w:tc>
      </w:tr>
      <w:tr w:rsidR="00122B0B" w:rsidRPr="008356B5" w14:paraId="36920A8D" w14:textId="77777777" w:rsidTr="0005428E">
        <w:trPr>
          <w:gridBefore w:val="1"/>
          <w:wBefore w:w="114" w:type="dxa"/>
          <w:trHeight w:val="317"/>
        </w:trPr>
        <w:tc>
          <w:tcPr>
            <w:tcW w:w="1554" w:type="dxa"/>
            <w:gridSpan w:val="2"/>
            <w:shd w:val="clear" w:color="auto" w:fill="DBE5F1"/>
            <w:vAlign w:val="center"/>
          </w:tcPr>
          <w:p w14:paraId="487665BA" w14:textId="77777777" w:rsidR="00122B0B" w:rsidRPr="008356B5" w:rsidRDefault="00122B0B" w:rsidP="00204459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Pozostałe dyscypliny </w:t>
            </w: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br/>
              <w:t>(% udział)</w:t>
            </w:r>
          </w:p>
        </w:tc>
        <w:tc>
          <w:tcPr>
            <w:tcW w:w="8079" w:type="dxa"/>
            <w:gridSpan w:val="4"/>
          </w:tcPr>
          <w:p w14:paraId="01296625" w14:textId="77777777" w:rsidR="00122B0B" w:rsidRPr="008356B5" w:rsidRDefault="00122B0B" w:rsidP="00204459">
            <w:pPr>
              <w:pStyle w:val="Zawartotabeli"/>
              <w:spacing w:before="60" w:after="6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Nauki o sztuce 7%</w:t>
            </w:r>
          </w:p>
          <w:p w14:paraId="2C403731" w14:textId="77777777" w:rsidR="00122B0B" w:rsidRPr="008356B5" w:rsidRDefault="00122B0B" w:rsidP="00204459">
            <w:pPr>
              <w:pStyle w:val="Zawartotabeli"/>
              <w:spacing w:before="60" w:after="6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122B0B" w:rsidRPr="008356B5" w14:paraId="57AB9CB2" w14:textId="77777777" w:rsidTr="0005428E">
        <w:trPr>
          <w:gridBefore w:val="1"/>
          <w:wBefore w:w="114" w:type="dxa"/>
          <w:trHeight w:val="317"/>
        </w:trPr>
        <w:tc>
          <w:tcPr>
            <w:tcW w:w="1554" w:type="dxa"/>
            <w:gridSpan w:val="2"/>
            <w:shd w:val="clear" w:color="auto" w:fill="DBE5F1"/>
            <w:vAlign w:val="center"/>
          </w:tcPr>
          <w:p w14:paraId="1BAB8799" w14:textId="77777777" w:rsidR="00122B0B" w:rsidRPr="008356B5" w:rsidRDefault="00122B0B" w:rsidP="00204459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Poziom</w:t>
            </w:r>
          </w:p>
        </w:tc>
        <w:tc>
          <w:tcPr>
            <w:tcW w:w="8079" w:type="dxa"/>
            <w:gridSpan w:val="4"/>
          </w:tcPr>
          <w:p w14:paraId="1E7DB593" w14:textId="77777777" w:rsidR="00122B0B" w:rsidRPr="008356B5" w:rsidRDefault="00122B0B" w:rsidP="00204459">
            <w:pPr>
              <w:pStyle w:val="Zawartotabeli"/>
              <w:spacing w:before="60" w:after="6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Studia I stopnia</w:t>
            </w:r>
          </w:p>
        </w:tc>
      </w:tr>
      <w:tr w:rsidR="00122B0B" w:rsidRPr="008356B5" w14:paraId="5052A7E1" w14:textId="77777777" w:rsidTr="0005428E">
        <w:trPr>
          <w:gridBefore w:val="1"/>
          <w:wBefore w:w="114" w:type="dxa"/>
          <w:trHeight w:val="317"/>
        </w:trPr>
        <w:tc>
          <w:tcPr>
            <w:tcW w:w="1554" w:type="dxa"/>
            <w:gridSpan w:val="2"/>
            <w:shd w:val="clear" w:color="auto" w:fill="DBE5F1"/>
            <w:vAlign w:val="center"/>
          </w:tcPr>
          <w:p w14:paraId="6DA73FC3" w14:textId="77777777" w:rsidR="00122B0B" w:rsidRPr="008356B5" w:rsidRDefault="00122B0B" w:rsidP="00204459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Profil</w:t>
            </w:r>
          </w:p>
        </w:tc>
        <w:tc>
          <w:tcPr>
            <w:tcW w:w="8079" w:type="dxa"/>
            <w:gridSpan w:val="4"/>
          </w:tcPr>
          <w:p w14:paraId="444619A5" w14:textId="77777777" w:rsidR="00122B0B" w:rsidRPr="008356B5" w:rsidRDefault="00122B0B" w:rsidP="00204459">
            <w:pPr>
              <w:pStyle w:val="Zawartotabeli"/>
              <w:spacing w:before="60" w:after="6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Ogólnoakademicki</w:t>
            </w:r>
            <w:proofErr w:type="spellEnd"/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122B0B" w:rsidRPr="008356B5" w14:paraId="50EB0513" w14:textId="77777777" w:rsidTr="0005428E">
        <w:trPr>
          <w:gridBefore w:val="1"/>
          <w:wBefore w:w="114" w:type="dxa"/>
          <w:trHeight w:val="312"/>
        </w:trPr>
        <w:tc>
          <w:tcPr>
            <w:tcW w:w="1554" w:type="dxa"/>
            <w:gridSpan w:val="2"/>
            <w:shd w:val="clear" w:color="auto" w:fill="DBE5F1"/>
            <w:vAlign w:val="center"/>
          </w:tcPr>
          <w:p w14:paraId="0DFF53E2" w14:textId="77777777" w:rsidR="00122B0B" w:rsidRPr="008356B5" w:rsidRDefault="00122B0B" w:rsidP="00204459">
            <w:pPr>
              <w:pStyle w:val="Zawartotabeli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  <w:gridSpan w:val="4"/>
            <w:vAlign w:val="center"/>
          </w:tcPr>
          <w:p w14:paraId="1741C338" w14:textId="77777777" w:rsidR="00122B0B" w:rsidRPr="008356B5" w:rsidRDefault="00122B0B" w:rsidP="00204459">
            <w:pPr>
              <w:pStyle w:val="Zawartotabeli"/>
              <w:spacing w:before="60" w:after="6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Stacjonarna </w:t>
            </w:r>
          </w:p>
        </w:tc>
      </w:tr>
      <w:tr w:rsidR="00122B0B" w:rsidRPr="008356B5" w14:paraId="77F701EC" w14:textId="77777777" w:rsidTr="0005428E">
        <w:tblPrEx>
          <w:shd w:val="clear" w:color="auto" w:fill="auto"/>
        </w:tblPrEx>
        <w:trPr>
          <w:gridBefore w:val="1"/>
          <w:wBefore w:w="114" w:type="dxa"/>
        </w:trPr>
        <w:tc>
          <w:tcPr>
            <w:tcW w:w="1554" w:type="dxa"/>
            <w:gridSpan w:val="2"/>
            <w:shd w:val="clear" w:color="auto" w:fill="DBE5F1"/>
            <w:vAlign w:val="center"/>
          </w:tcPr>
          <w:p w14:paraId="632E798D" w14:textId="77777777" w:rsidR="00122B0B" w:rsidRPr="008356B5" w:rsidRDefault="00122B0B" w:rsidP="00204459">
            <w:pPr>
              <w:pStyle w:val="Zawartotabeli"/>
              <w:spacing w:before="6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Specjalności</w:t>
            </w:r>
          </w:p>
        </w:tc>
        <w:tc>
          <w:tcPr>
            <w:tcW w:w="8079" w:type="dxa"/>
            <w:gridSpan w:val="4"/>
          </w:tcPr>
          <w:p w14:paraId="08F9F34A" w14:textId="77777777" w:rsidR="00122B0B" w:rsidRPr="008356B5" w:rsidRDefault="00122B0B" w:rsidP="00204459">
            <w:pPr>
              <w:pStyle w:val="Zawartotabeli"/>
              <w:spacing w:before="60" w:after="6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brak</w:t>
            </w:r>
          </w:p>
        </w:tc>
      </w:tr>
      <w:tr w:rsidR="00122B0B" w:rsidRPr="008356B5" w14:paraId="2AFBE8A1" w14:textId="77777777" w:rsidTr="0005428E">
        <w:tblPrEx>
          <w:shd w:val="clear" w:color="auto" w:fill="auto"/>
        </w:tblPrEx>
        <w:trPr>
          <w:gridBefore w:val="1"/>
          <w:wBefore w:w="114" w:type="dxa"/>
          <w:trHeight w:val="421"/>
        </w:trPr>
        <w:tc>
          <w:tcPr>
            <w:tcW w:w="1554" w:type="dxa"/>
            <w:gridSpan w:val="2"/>
            <w:shd w:val="clear" w:color="auto" w:fill="DBE5F1"/>
            <w:tcMar>
              <w:right w:w="57" w:type="dxa"/>
            </w:tcMar>
            <w:vAlign w:val="center"/>
          </w:tcPr>
          <w:p w14:paraId="5A11A2BC" w14:textId="77777777" w:rsidR="00122B0B" w:rsidRPr="008356B5" w:rsidRDefault="00122B0B" w:rsidP="00204459">
            <w:pPr>
              <w:pStyle w:val="Zawartotabeli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gridSpan w:val="4"/>
            <w:vAlign w:val="center"/>
          </w:tcPr>
          <w:p w14:paraId="719CE4A1" w14:textId="77777777" w:rsidR="00122B0B" w:rsidRPr="008356B5" w:rsidRDefault="00122B0B" w:rsidP="00204459">
            <w:pPr>
              <w:pStyle w:val="Zawarto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180</w:t>
            </w:r>
          </w:p>
        </w:tc>
      </w:tr>
      <w:tr w:rsidR="00122B0B" w:rsidRPr="008356B5" w14:paraId="768F13AA" w14:textId="77777777" w:rsidTr="0005428E">
        <w:tblPrEx>
          <w:shd w:val="clear" w:color="auto" w:fill="auto"/>
        </w:tblPrEx>
        <w:trPr>
          <w:gridBefore w:val="1"/>
          <w:wBefore w:w="114" w:type="dxa"/>
          <w:trHeight w:val="421"/>
        </w:trPr>
        <w:tc>
          <w:tcPr>
            <w:tcW w:w="1554" w:type="dxa"/>
            <w:gridSpan w:val="2"/>
            <w:shd w:val="clear" w:color="auto" w:fill="DBE5F1"/>
            <w:tcMar>
              <w:right w:w="57" w:type="dxa"/>
            </w:tcMar>
            <w:vAlign w:val="center"/>
          </w:tcPr>
          <w:p w14:paraId="1D1830F2" w14:textId="77777777" w:rsidR="00122B0B" w:rsidRPr="008356B5" w:rsidRDefault="00122B0B" w:rsidP="00204459">
            <w:pPr>
              <w:pStyle w:val="Zawartotabeli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Czas realizacji</w:t>
            </w:r>
          </w:p>
          <w:p w14:paraId="441A8031" w14:textId="77777777" w:rsidR="00122B0B" w:rsidRPr="008356B5" w:rsidRDefault="00122B0B" w:rsidP="00204459">
            <w:pPr>
              <w:pStyle w:val="Zawartotabeli"/>
              <w:jc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(liczba semestrów)</w:t>
            </w:r>
          </w:p>
        </w:tc>
        <w:tc>
          <w:tcPr>
            <w:tcW w:w="8079" w:type="dxa"/>
            <w:gridSpan w:val="4"/>
            <w:vAlign w:val="center"/>
          </w:tcPr>
          <w:p w14:paraId="47B4AE31" w14:textId="77777777" w:rsidR="00122B0B" w:rsidRPr="008356B5" w:rsidRDefault="00122B0B" w:rsidP="00204459">
            <w:pPr>
              <w:pStyle w:val="Zawarto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</w:t>
            </w:r>
          </w:p>
          <w:p w14:paraId="798B7832" w14:textId="77777777" w:rsidR="00122B0B" w:rsidRPr="008356B5" w:rsidRDefault="00122B0B" w:rsidP="00204459">
            <w:pPr>
              <w:pStyle w:val="Zawarto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122B0B" w:rsidRPr="008356B5" w14:paraId="4AD9D440" w14:textId="77777777" w:rsidTr="0005428E">
        <w:tblPrEx>
          <w:shd w:val="clear" w:color="auto" w:fill="auto"/>
        </w:tblPrEx>
        <w:trPr>
          <w:gridBefore w:val="1"/>
          <w:wBefore w:w="114" w:type="dxa"/>
          <w:trHeight w:val="421"/>
        </w:trPr>
        <w:tc>
          <w:tcPr>
            <w:tcW w:w="1554" w:type="dxa"/>
            <w:gridSpan w:val="2"/>
            <w:shd w:val="clear" w:color="auto" w:fill="DBE5F1"/>
            <w:tcMar>
              <w:right w:w="57" w:type="dxa"/>
            </w:tcMar>
            <w:vAlign w:val="center"/>
          </w:tcPr>
          <w:p w14:paraId="69F26A8C" w14:textId="77777777" w:rsidR="00122B0B" w:rsidRPr="008356B5" w:rsidRDefault="00122B0B" w:rsidP="00204459">
            <w:pPr>
              <w:pStyle w:val="Zawartotabeli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Uzyskiwany</w:t>
            </w:r>
          </w:p>
          <w:p w14:paraId="13EE7E90" w14:textId="77777777" w:rsidR="00122B0B" w:rsidRPr="008356B5" w:rsidRDefault="00122B0B" w:rsidP="00204459">
            <w:pPr>
              <w:pStyle w:val="Zawartotabeli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gridSpan w:val="4"/>
            <w:vAlign w:val="center"/>
          </w:tcPr>
          <w:p w14:paraId="3F7A1DE6" w14:textId="77777777" w:rsidR="00122B0B" w:rsidRPr="008356B5" w:rsidRDefault="00122B0B" w:rsidP="00204459">
            <w:pPr>
              <w:pStyle w:val="Zawarto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licencjat</w:t>
            </w:r>
          </w:p>
        </w:tc>
      </w:tr>
      <w:tr w:rsidR="00122B0B" w:rsidRPr="008356B5" w14:paraId="2DDAB6F3" w14:textId="77777777" w:rsidTr="0005428E">
        <w:tblPrEx>
          <w:shd w:val="clear" w:color="auto" w:fill="auto"/>
        </w:tblPrEx>
        <w:trPr>
          <w:gridBefore w:val="1"/>
          <w:wBefore w:w="114" w:type="dxa"/>
          <w:trHeight w:val="361"/>
        </w:trPr>
        <w:tc>
          <w:tcPr>
            <w:tcW w:w="1554" w:type="dxa"/>
            <w:gridSpan w:val="2"/>
            <w:shd w:val="clear" w:color="auto" w:fill="DBE5F1"/>
            <w:tcMar>
              <w:right w:w="57" w:type="dxa"/>
            </w:tcMar>
            <w:vAlign w:val="center"/>
          </w:tcPr>
          <w:p w14:paraId="21B070F8" w14:textId="77777777" w:rsidR="00122B0B" w:rsidRPr="008356B5" w:rsidRDefault="00122B0B" w:rsidP="00204459">
            <w:pPr>
              <w:pStyle w:val="Zawartotabeli"/>
              <w:spacing w:before="12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  <w:gridSpan w:val="4"/>
          </w:tcPr>
          <w:p w14:paraId="6CB825B8" w14:textId="3E8DDEEB" w:rsidR="003A4EAC" w:rsidRPr="008356B5" w:rsidRDefault="00CA184C" w:rsidP="00204459">
            <w:pPr>
              <w:pStyle w:val="Tekstpodstawowy"/>
              <w:tabs>
                <w:tab w:val="left" w:pos="0"/>
              </w:tabs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Dwuetapowy dodatkowy egzamin wstępny</w:t>
            </w:r>
            <w:r w:rsidR="00602385"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(uzdolnień).</w:t>
            </w:r>
            <w:r w:rsidR="00827333"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</w:p>
          <w:p w14:paraId="08EAAC25" w14:textId="198E4D79" w:rsidR="00602385" w:rsidRPr="008356B5" w:rsidRDefault="00602385" w:rsidP="00827333">
            <w:pPr>
              <w:pStyle w:val="Tekstpodstawowy"/>
              <w:tabs>
                <w:tab w:val="left" w:pos="0"/>
              </w:tabs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etap I: Przegląd prac kandydata tzw. teczki.</w:t>
            </w: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br/>
              <w:t>Kandydat przesyła do przeglądu prace w formie prezentacji pdf.</w:t>
            </w: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br/>
              <w:t xml:space="preserve">W skład prezentacji może wejść max. 25 wykonanych przez kandydata prac rysunkowych, graficznych, fotograficznych, malarskich, projektowych (np. plakatów, ilustracji), szkicowniki, dokumentacje prac intermedialnych, przestrzennych, </w:t>
            </w:r>
            <w:proofErr w:type="spellStart"/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screeny</w:t>
            </w:r>
            <w:proofErr w:type="spellEnd"/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prac video i filmów animowanych itd.</w:t>
            </w:r>
            <w:r w:rsidR="001E5D07"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Celem tego etapu jest poznanie umiejętności plastycznych oraz możliwości kreacyjnych kandydata.</w:t>
            </w: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br/>
              <w:t>II etap: Rozmowa kwalifikacyjna online.</w:t>
            </w: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br/>
              <w:t>Autoprezentacja kandydata (do 5 min.). Przygotowanie krótkiej wypowiedzi potwierdzającej zainteresowania w dziedzinie sztuk wizualnych, w szczególności dotyczące grafiki artystycznej lub (oraz) projektowej, ilustracji, wystaw w muzeach i galeriach sztuki współczesnej, bieżących wydarzeń kulturalnych.</w:t>
            </w:r>
            <w:r w:rsidR="00827333"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br/>
              <w:t>O przejściu do drugiego etapu decyduje uzyskanie pozytywnej oceny w I etapie rekrutacji.</w:t>
            </w:r>
          </w:p>
        </w:tc>
      </w:tr>
      <w:bookmarkEnd w:id="0"/>
      <w:tr w:rsidR="00B0706D" w:rsidRPr="008356B5" w14:paraId="41A3AD9F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  <w:trHeight w:val="413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8801" w14:textId="77777777" w:rsidR="00B0706D" w:rsidRPr="008356B5" w:rsidRDefault="00B0706D" w:rsidP="00B0706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8356B5">
              <w:rPr>
                <w:rFonts w:ascii="Times New Roman" w:hAnsi="Times New Roman"/>
                <w:i w:val="0"/>
                <w:iCs w:val="0"/>
              </w:rPr>
              <w:lastRenderedPageBreak/>
              <w:t>Symbol efektu kierunkowego</w:t>
            </w:r>
          </w:p>
        </w:tc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5715" w14:textId="77777777" w:rsidR="00B0706D" w:rsidRPr="008356B5" w:rsidRDefault="00B0706D" w:rsidP="00B0706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Kierunkowe efekty uczenia się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9226" w14:textId="77777777" w:rsidR="00B0706D" w:rsidRPr="008356B5" w:rsidRDefault="00B0706D" w:rsidP="00B0706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Odniesienie do efektów uczenia się zgodnych 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z Polską Ramą Kwalifikacji</w:t>
            </w:r>
          </w:p>
        </w:tc>
      </w:tr>
      <w:tr w:rsidR="00B0706D" w:rsidRPr="008356B5" w14:paraId="5EAC4CD1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  <w:trHeight w:val="412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33B" w14:textId="77777777" w:rsidR="00B0706D" w:rsidRPr="008356B5" w:rsidRDefault="00B0706D" w:rsidP="00B0706D">
            <w:pPr>
              <w:spacing w:after="0" w:line="240" w:lineRule="auto"/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396F" w14:textId="77777777" w:rsidR="00B0706D" w:rsidRPr="008356B5" w:rsidRDefault="00B0706D" w:rsidP="00B0706D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50B6" w14:textId="77777777" w:rsidR="00B0706D" w:rsidRPr="008356B5" w:rsidRDefault="00B0706D" w:rsidP="00B0706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Symbol charakterystyk uniwersalnych I stopnia</w:t>
            </w:r>
            <w:r w:rsidRPr="008356B5">
              <w:rPr>
                <w:rStyle w:val="Odwoanieprzypisudolnego"/>
                <w:rFonts w:ascii="Times New Roman" w:hAnsi="Times New Roman"/>
                <w:i w:val="0"/>
                <w:iCs w:val="0"/>
                <w:sz w:val="18"/>
                <w:szCs w:val="18"/>
              </w:rPr>
              <w:footnoteReference w:id="1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137C" w14:textId="77777777" w:rsidR="00B0706D" w:rsidRPr="008356B5" w:rsidRDefault="00B0706D" w:rsidP="00B0706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Symbol charakterystyk II stopnia</w:t>
            </w:r>
            <w:r w:rsidRPr="008356B5">
              <w:rPr>
                <w:rStyle w:val="Odwoanieprzypisudolnego"/>
                <w:rFonts w:ascii="Times New Roman" w:hAnsi="Times New Roman"/>
                <w:i w:val="0"/>
                <w:iCs w:val="0"/>
                <w:sz w:val="18"/>
                <w:szCs w:val="18"/>
              </w:rPr>
              <w:footnoteReference w:id="2"/>
            </w:r>
          </w:p>
        </w:tc>
      </w:tr>
      <w:tr w:rsidR="00B0706D" w:rsidRPr="008356B5" w14:paraId="5CEE8C7A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E6CA" w14:textId="77777777" w:rsidR="00B0706D" w:rsidRPr="008356B5" w:rsidRDefault="00B0706D" w:rsidP="00B0706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8655" w14:textId="77777777" w:rsidR="00B0706D" w:rsidRPr="008356B5" w:rsidRDefault="00B0706D" w:rsidP="00B0706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WIEDZA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5880" w14:textId="77777777" w:rsidR="00B0706D" w:rsidRPr="008356B5" w:rsidRDefault="00B0706D" w:rsidP="00B0706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F660" w14:textId="77777777" w:rsidR="00B0706D" w:rsidRPr="008356B5" w:rsidRDefault="00B0706D" w:rsidP="00B0706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B0706D" w:rsidRPr="008356B5" w14:paraId="035BEC34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08B9" w14:textId="77777777" w:rsidR="00B0706D" w:rsidRPr="008356B5" w:rsidRDefault="00825759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K_W01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8A55" w14:textId="24CACEF8" w:rsidR="00B0706D" w:rsidRPr="008356B5" w:rsidRDefault="00825759" w:rsidP="00EB3E4A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posiada </w:t>
            </w:r>
            <w:r w:rsidR="008C4642"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zaawansowaną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wiedz</w:t>
            </w:r>
            <w:r w:rsidR="008C4642"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ę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dotycząc</w:t>
            </w:r>
            <w:r w:rsidR="008C4642"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ą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realizacji prac artystycznych w zakresie grafiki artystycznej i projektowej oraz </w:t>
            </w:r>
            <w:r w:rsidR="008C4642"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zna 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zasady dotyczące środków ekspresji i umiejętności warsztatowych pokrewnych dyscyplin artystycznych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B2A6" w14:textId="77777777" w:rsidR="00B0706D" w:rsidRPr="008356B5" w:rsidRDefault="00E31255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P6U_W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66FD" w14:textId="77777777" w:rsidR="00B0706D" w:rsidRPr="008356B5" w:rsidRDefault="00E31255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P6S_WG</w:t>
            </w:r>
          </w:p>
        </w:tc>
      </w:tr>
      <w:tr w:rsidR="00E31255" w:rsidRPr="008356B5" w14:paraId="69753982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36C4" w14:textId="77777777" w:rsidR="00E31255" w:rsidRPr="008356B5" w:rsidRDefault="00E31255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K_W02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0008" w14:textId="08FCBECA" w:rsidR="00E31255" w:rsidRPr="008356B5" w:rsidRDefault="00E31255" w:rsidP="00EB3E4A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wykazuje znajomość problemów formy plastycznej, struktury formalnej dzieła plastycznego, intermedialnego i </w:t>
            </w:r>
            <w:r w:rsidR="002D728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m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ultimedialnego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EC14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P6U_W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8573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P6S_WG</w:t>
            </w:r>
          </w:p>
        </w:tc>
      </w:tr>
      <w:tr w:rsidR="00E31255" w:rsidRPr="008356B5" w14:paraId="24F490B2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1AEC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K_W03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C2C0" w14:textId="77777777" w:rsidR="00D17A33" w:rsidRPr="008356B5" w:rsidRDefault="00D17A33" w:rsidP="00BD03CD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wykazuje znajomość sposobów kreowania </w:t>
            </w:r>
          </w:p>
          <w:p w14:paraId="5869129F" w14:textId="77777777" w:rsidR="00E31255" w:rsidRPr="008356B5" w:rsidRDefault="00D17A33" w:rsidP="00BD03CD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i interpretowania przekazu artystycznego </w:t>
            </w:r>
            <w:r w:rsidR="00CC5A2A"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w projektowaniu graficznym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338E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P6U_W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A79A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P6S_WG</w:t>
            </w:r>
          </w:p>
        </w:tc>
      </w:tr>
      <w:tr w:rsidR="00E31255" w:rsidRPr="008356B5" w14:paraId="0A7AC932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B6A8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K_W04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3B7F" w14:textId="664E5925" w:rsidR="00E31255" w:rsidRPr="008356B5" w:rsidRDefault="003B05B1" w:rsidP="00BD03CD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posiada </w:t>
            </w:r>
            <w:r w:rsidR="008C4642"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zaawansowaną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wiedz</w:t>
            </w:r>
            <w:r w:rsidR="008C4642"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ę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z zakresu historii sztuki, historii grafiki, historii fotografii, historii projektowania graficznego, doktryn filozoficznych, estetyki i zjawisk kultury współczesnej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69A1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P6U_W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0DF2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P6S_WG</w:t>
            </w:r>
          </w:p>
        </w:tc>
      </w:tr>
      <w:tr w:rsidR="00E31255" w:rsidRPr="008356B5" w14:paraId="0EAB339E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3332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K_W05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C933" w14:textId="77777777" w:rsidR="00E31255" w:rsidRPr="008356B5" w:rsidRDefault="003B05B1" w:rsidP="00BD03CD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wykazuje się znajomością epok, stylów 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i konwencji artystycznych w sztuce oraz tradycji twórczych i odtwórczych związanych z nimi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80AB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P6U_W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037A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P6S_WG</w:t>
            </w:r>
          </w:p>
        </w:tc>
      </w:tr>
      <w:tr w:rsidR="00E31255" w:rsidRPr="008356B5" w14:paraId="0528A4F7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F523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K_W06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1728" w14:textId="77777777" w:rsidR="00E31255" w:rsidRPr="008356B5" w:rsidRDefault="004657E3" w:rsidP="00BD03CD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orientuje się w zjawiskach kultury współczesnej i krytycznie rozpoznaje trendy rozwojowe w sztuce współczesnej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3265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P6U_W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36DE" w14:textId="77777777" w:rsidR="00E31255" w:rsidRPr="008356B5" w:rsidRDefault="00D17A33" w:rsidP="00BD03CD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P6S_WG</w:t>
            </w:r>
          </w:p>
        </w:tc>
      </w:tr>
      <w:tr w:rsidR="00E31255" w:rsidRPr="008356B5" w14:paraId="1E78A867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41B2" w14:textId="77777777" w:rsidR="00E31255" w:rsidRPr="008356B5" w:rsidRDefault="00D17A33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K_W07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F25A" w14:textId="021E28F5" w:rsidR="00E31255" w:rsidRPr="008356B5" w:rsidRDefault="00B77866" w:rsidP="00DB7FBB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posiada </w:t>
            </w:r>
            <w:r w:rsidR="008C4642"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zaawansowaną 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wiedzę w zakresie technologii analogowych i cyfrowych stosowanych w kreacjach graficznych i projektach multimedialnych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325F" w14:textId="77777777" w:rsidR="00E31255" w:rsidRPr="008356B5" w:rsidRDefault="00D17A33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P6U_W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68E4" w14:textId="77777777" w:rsidR="00E31255" w:rsidRPr="008356B5" w:rsidRDefault="00D17A33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P6S_WG</w:t>
            </w:r>
          </w:p>
        </w:tc>
      </w:tr>
      <w:tr w:rsidR="00B77866" w:rsidRPr="008356B5" w14:paraId="6F628498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4C64" w14:textId="77777777" w:rsidR="00B77866" w:rsidRPr="008356B5" w:rsidRDefault="00B77866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K_W08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4B0D" w14:textId="77777777" w:rsidR="00B77866" w:rsidRPr="008356B5" w:rsidRDefault="00B77866" w:rsidP="00DB7FBB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jest świadomy powiązań i zależności pomiędzy wiedzą teoretyczną i praktyczną w twórczości artystycznej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30CD" w14:textId="77777777" w:rsidR="00B77866" w:rsidRPr="008356B5" w:rsidRDefault="00B77866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P6U_W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04B7" w14:textId="77777777" w:rsidR="00B77866" w:rsidRPr="008356B5" w:rsidRDefault="00B77866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P6S_WG</w:t>
            </w:r>
          </w:p>
        </w:tc>
      </w:tr>
      <w:tr w:rsidR="00B77866" w:rsidRPr="008356B5" w14:paraId="2F359734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AA30" w14:textId="77777777" w:rsidR="00B77866" w:rsidRPr="008356B5" w:rsidRDefault="00B77866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K_W09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CDB9" w14:textId="77777777" w:rsidR="00B77866" w:rsidRPr="008356B5" w:rsidRDefault="00B77866" w:rsidP="00143426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posiada wiedzę w zakresie prawa </w:t>
            </w:r>
            <w:r w:rsidR="00143426"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au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torskiego, marketingu, etyki, zasad rynkowych, prawnych i finansowych zawodu artysty grafika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2DB0" w14:textId="77777777" w:rsidR="00B77866" w:rsidRPr="008356B5" w:rsidRDefault="00B77866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P6U_W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9FF7" w14:textId="77777777" w:rsidR="00B77866" w:rsidRPr="008356B5" w:rsidRDefault="00B77866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P6S_WG</w:t>
            </w:r>
          </w:p>
        </w:tc>
      </w:tr>
      <w:tr w:rsidR="00B77866" w:rsidRPr="008356B5" w14:paraId="4F3A28DD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82E1" w14:textId="77777777" w:rsidR="00B77866" w:rsidRPr="008356B5" w:rsidRDefault="00B77866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K_W10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B52C" w14:textId="77777777" w:rsidR="00B77866" w:rsidRPr="008356B5" w:rsidRDefault="00B77866" w:rsidP="00DB7FBB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jest świadomy dylematów współczesnej cywilizacji, praw autorskich, uwarunkowań ekonomicznych i prawnych na rynku zawodowym w dziedzinie grafiki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451B" w14:textId="77777777" w:rsidR="00B77866" w:rsidRPr="008356B5" w:rsidRDefault="00B77866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P6U_W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FAC6" w14:textId="77777777" w:rsidR="00B77866" w:rsidRPr="008356B5" w:rsidRDefault="00B77866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P6S_WG</w:t>
            </w:r>
          </w:p>
        </w:tc>
      </w:tr>
      <w:tr w:rsidR="00B0706D" w:rsidRPr="008356B5" w14:paraId="31AA4707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8333" w14:textId="77777777" w:rsidR="00B0706D" w:rsidRPr="008356B5" w:rsidRDefault="00B0706D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F7FF" w14:textId="77777777" w:rsidR="00B0706D" w:rsidRPr="008356B5" w:rsidRDefault="00B0706D" w:rsidP="00DB7FBB">
            <w:pPr>
              <w:spacing w:before="40" w:after="4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BB83" w14:textId="77777777" w:rsidR="00B0706D" w:rsidRPr="008356B5" w:rsidRDefault="00B0706D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9489" w14:textId="77777777" w:rsidR="00B0706D" w:rsidRPr="008356B5" w:rsidRDefault="00B0706D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B0706D" w:rsidRPr="008356B5" w14:paraId="07F65098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A9A9" w14:textId="77777777" w:rsidR="00B0706D" w:rsidRPr="008356B5" w:rsidRDefault="00622C68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K_U01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BB98" w14:textId="77777777" w:rsidR="00B0706D" w:rsidRPr="008356B5" w:rsidRDefault="00622C68" w:rsidP="00DB7FBB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wykazuje się zdolnością świadomego wykorzystania formalnej struktury dzieła plastycznego do wyrażania określonych treści we własnych koncepcjach artystycznych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9228" w14:textId="77777777" w:rsidR="00B0706D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DD80" w14:textId="77777777" w:rsidR="00B0706D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P6S_UW</w:t>
            </w:r>
          </w:p>
        </w:tc>
      </w:tr>
      <w:tr w:rsidR="00622C68" w:rsidRPr="008356B5" w14:paraId="2C44898F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8993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K_U02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8248" w14:textId="77777777" w:rsidR="00622C68" w:rsidRPr="008356B5" w:rsidRDefault="00D46090" w:rsidP="00DB7FBB">
            <w:pPr>
              <w:tabs>
                <w:tab w:val="left" w:pos="267"/>
              </w:tabs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potrafi samodzielnie dobrać właściwą technikę i środki formalne do zamiaru projektowego i artystycznego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A845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4E08" w14:textId="77777777" w:rsidR="00622C68" w:rsidRPr="008356B5" w:rsidRDefault="00840EE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P6S_UW</w:t>
            </w:r>
          </w:p>
        </w:tc>
      </w:tr>
      <w:tr w:rsidR="00622C68" w:rsidRPr="008356B5" w14:paraId="6459EFD0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0824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K_U03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B13" w14:textId="77777777" w:rsidR="00D46090" w:rsidRPr="008356B5" w:rsidRDefault="00D46090" w:rsidP="00DB7FBB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potrafi wykorzystać wyobraźnię intuicję </w:t>
            </w:r>
          </w:p>
          <w:p w14:paraId="12C61442" w14:textId="77777777" w:rsidR="00622C68" w:rsidRPr="008356B5" w:rsidRDefault="00D46090" w:rsidP="00DB7FBB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i emocjonalność w kreowaniu dzieła artystycznego oraz projektowego łącząc różne koncepcje artystyczne i stylistyczne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DEF9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DCBC" w14:textId="77777777" w:rsidR="00622C68" w:rsidRPr="008356B5" w:rsidRDefault="00840EE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P6S_UW</w:t>
            </w:r>
          </w:p>
        </w:tc>
      </w:tr>
      <w:tr w:rsidR="00622C68" w:rsidRPr="008356B5" w14:paraId="5603D8E0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DE65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K_U04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AEBF" w14:textId="77777777" w:rsidR="00622C68" w:rsidRPr="008356B5" w:rsidRDefault="00D46090" w:rsidP="00EB3E4A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umie posługiwać się technikami </w:t>
            </w:r>
            <w:r w:rsidR="00EB3E4A"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w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arsztatowymi w kreowaniu dzieła artystycznego i projektowego oraz rozwijać te umiejętności w samodzielnej pracy twórczej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97FF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FDD6" w14:textId="77777777" w:rsidR="00840EE0" w:rsidRPr="008356B5" w:rsidRDefault="00840EE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P6S_UW</w:t>
            </w:r>
          </w:p>
          <w:p w14:paraId="04DAB950" w14:textId="77777777" w:rsidR="00622C68" w:rsidRPr="008356B5" w:rsidRDefault="00840EE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P6S_UU</w:t>
            </w:r>
          </w:p>
        </w:tc>
      </w:tr>
      <w:tr w:rsidR="00622C68" w:rsidRPr="008356B5" w14:paraId="1DD2A294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E6A9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K_U05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C0B4" w14:textId="77777777" w:rsidR="00622C68" w:rsidRPr="008356B5" w:rsidRDefault="00D46090" w:rsidP="00DB7FBB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potrafi wykorzystać wiedzę z zakresu historii i teorii sztuki, estetyki, socjologii sztuki, interpretacji dzieła plastycznego 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 xml:space="preserve">a w szczególności dzieła graficznego 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w celu przygotowania wypowiedzi ustnych i pisemnych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9508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0D00" w14:textId="77777777" w:rsidR="00622C68" w:rsidRPr="008356B5" w:rsidRDefault="00840EE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P6S_UK</w:t>
            </w:r>
          </w:p>
        </w:tc>
      </w:tr>
      <w:tr w:rsidR="00622C68" w:rsidRPr="008356B5" w14:paraId="6CCC63A3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B8B2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K_U06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4F97" w14:textId="77777777" w:rsidR="00622C68" w:rsidRPr="008356B5" w:rsidRDefault="00D46090" w:rsidP="00DB7FBB">
            <w:pPr>
              <w:tabs>
                <w:tab w:val="left" w:pos="400"/>
              </w:tabs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ma zdolność porozumiewania się na tematy zagadnień grafiki i innych dyscyplin artystycznych na poziomie B2 Europejskiego Systemu Opisu Kształcenia Językowego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4646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CFF" w14:textId="77777777" w:rsidR="00622C68" w:rsidRPr="008356B5" w:rsidRDefault="00840EE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P6S_UK</w:t>
            </w:r>
          </w:p>
        </w:tc>
      </w:tr>
      <w:tr w:rsidR="00622C68" w:rsidRPr="008356B5" w14:paraId="12ADE409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5C79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K_U07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7C54" w14:textId="77777777" w:rsidR="00622C68" w:rsidRPr="008356B5" w:rsidRDefault="00D46090" w:rsidP="00DB7FBB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wykazuje się umiejętnością podejmowania działań </w:t>
            </w:r>
            <w:proofErr w:type="spellStart"/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autopromocyjnych</w:t>
            </w:r>
            <w:proofErr w:type="spellEnd"/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i wystąpień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6B6C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DDF5" w14:textId="77777777" w:rsidR="00622C68" w:rsidRPr="008356B5" w:rsidRDefault="00840EE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P6S_UK</w:t>
            </w:r>
          </w:p>
        </w:tc>
      </w:tr>
      <w:tr w:rsidR="00622C68" w:rsidRPr="008356B5" w14:paraId="336CCD53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F38E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K_U08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5099" w14:textId="77777777" w:rsidR="00622C68" w:rsidRPr="008356B5" w:rsidRDefault="00D46090" w:rsidP="00DB7FBB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potrafi współdziałać z innymi osobami 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w pracach zespołowych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D864" w14:textId="77777777" w:rsidR="00622C68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7A3A" w14:textId="77777777" w:rsidR="00622C68" w:rsidRPr="008356B5" w:rsidRDefault="00840EE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P6S_UO</w:t>
            </w:r>
          </w:p>
        </w:tc>
      </w:tr>
      <w:tr w:rsidR="00D46090" w:rsidRPr="008356B5" w14:paraId="186F1B27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C337" w14:textId="77777777" w:rsidR="00D46090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K_U09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FB8E" w14:textId="77777777" w:rsidR="00D46090" w:rsidRPr="008356B5" w:rsidRDefault="00D46090" w:rsidP="00EB3E4A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ma motywację do ciągłego doskonalenia umiejętności i wzbogacania wiedzy oraz wyszukiwania</w:t>
            </w:r>
            <w:r w:rsidR="001C228B"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,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analizowania i interpretowania informacji oraz organizowania pracy własnej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6A0D" w14:textId="77777777" w:rsidR="00D46090" w:rsidRPr="008356B5" w:rsidRDefault="00D4609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4B0A" w14:textId="77777777" w:rsidR="00840EE0" w:rsidRPr="008356B5" w:rsidRDefault="00840EE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P6S_UU</w:t>
            </w:r>
          </w:p>
          <w:p w14:paraId="55EDA210" w14:textId="77777777" w:rsidR="00D46090" w:rsidRPr="008356B5" w:rsidRDefault="00840EE0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P6S_KR</w:t>
            </w:r>
          </w:p>
        </w:tc>
      </w:tr>
      <w:tr w:rsidR="00B0706D" w:rsidRPr="008356B5" w14:paraId="7FD2FCA0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6AC0" w14:textId="77777777" w:rsidR="00B0706D" w:rsidRPr="008356B5" w:rsidRDefault="00B0706D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41D0" w14:textId="77777777" w:rsidR="00B0706D" w:rsidRPr="008356B5" w:rsidRDefault="00B0706D" w:rsidP="00DB7FBB">
            <w:pPr>
              <w:spacing w:before="40" w:after="4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KOMPETENCJE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77FE" w14:textId="77777777" w:rsidR="00B0706D" w:rsidRPr="008356B5" w:rsidRDefault="00B0706D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2449" w14:textId="77777777" w:rsidR="00B0706D" w:rsidRPr="008356B5" w:rsidRDefault="00B0706D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1C228B" w:rsidRPr="008356B5" w14:paraId="5DA7D7E8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8CEB" w14:textId="77777777" w:rsidR="001C228B" w:rsidRPr="008356B5" w:rsidRDefault="00CE61EB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K_K01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0AE2" w14:textId="77777777" w:rsidR="00CE61EB" w:rsidRPr="008356B5" w:rsidRDefault="00CE61EB" w:rsidP="00DB7FBB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jest zdolny do efektywnego wykorzystania wyobraźni, intuicji, twórczej postawy </w:t>
            </w:r>
          </w:p>
          <w:p w14:paraId="4B8F4F13" w14:textId="77777777" w:rsidR="001C228B" w:rsidRPr="008356B5" w:rsidRDefault="00CE61EB" w:rsidP="00DB7FBB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i samodzielnego myślenia w celu rozwiązywania problemów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76F9" w14:textId="77777777" w:rsidR="001C228B" w:rsidRPr="008356B5" w:rsidRDefault="00CE61EB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1DF3" w14:textId="77777777" w:rsidR="001C228B" w:rsidRPr="008356B5" w:rsidRDefault="00EF5C3B" w:rsidP="00DB7FBB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P6S_KK</w:t>
            </w:r>
          </w:p>
        </w:tc>
      </w:tr>
      <w:tr w:rsidR="00B0706D" w:rsidRPr="008356B5" w14:paraId="0E40844F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B6F3" w14:textId="77777777" w:rsidR="00B0706D" w:rsidRPr="008356B5" w:rsidRDefault="00CE61EB" w:rsidP="00CE61E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K_K02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4FAF" w14:textId="77777777" w:rsidR="00B0706D" w:rsidRPr="008356B5" w:rsidRDefault="00CE61EB" w:rsidP="00DB7FBB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posiada umiejętność adaptowania się do nowych, zmiennych okoliczności, które mogą występować podczas wykonywania pracy zawodowej lub twórczej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CA63" w14:textId="77777777" w:rsidR="00B0706D" w:rsidRPr="008356B5" w:rsidRDefault="00CE61EB" w:rsidP="00B0706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FB53" w14:textId="77777777" w:rsidR="00B0706D" w:rsidRPr="008356B5" w:rsidRDefault="00EF5C3B" w:rsidP="00B0706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P6S_KK</w:t>
            </w:r>
          </w:p>
        </w:tc>
      </w:tr>
      <w:tr w:rsidR="00CE61EB" w:rsidRPr="008356B5" w14:paraId="56DBF706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866A" w14:textId="77777777" w:rsidR="00CE61EB" w:rsidRPr="008356B5" w:rsidRDefault="00CE61EB" w:rsidP="00CE61E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K_K03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87CB" w14:textId="77777777" w:rsidR="00CE61EB" w:rsidRPr="008356B5" w:rsidRDefault="00CE61EB" w:rsidP="00EB3E4A">
            <w:pPr>
              <w:spacing w:before="40" w:after="4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posiada umiejętność samooceny oraz budowania konstruktywnej krytyki w obrębie działań artystycznych i w obszarze szeroko pojmowanej kultury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572F" w14:textId="77777777" w:rsidR="00CE61EB" w:rsidRPr="008356B5" w:rsidRDefault="00CE61EB" w:rsidP="00B0706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50C9" w14:textId="77777777" w:rsidR="00CE61EB" w:rsidRPr="008356B5" w:rsidRDefault="00EF5C3B" w:rsidP="00B0706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P6S_KK</w:t>
            </w:r>
          </w:p>
        </w:tc>
      </w:tr>
      <w:tr w:rsidR="00CE61EB" w:rsidRPr="008356B5" w14:paraId="6B86E0D6" w14:textId="77777777" w:rsidTr="00054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905F" w14:textId="77777777" w:rsidR="00CE61EB" w:rsidRPr="008356B5" w:rsidRDefault="00CE61EB" w:rsidP="00CE61E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K_K04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7BA1" w14:textId="77777777" w:rsidR="00CE61EB" w:rsidRPr="008356B5" w:rsidRDefault="00CE61EB" w:rsidP="00143426">
            <w:pPr>
              <w:spacing w:before="40" w:after="4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w sposób świadomy i profesjonalny umie zaprezentować własną twórczość</w:t>
            </w:r>
            <w:r w:rsidR="00143426"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posiada umiejętność współpracy i integracji w realizacji zespołowych zadań oraz przy pracach związanych z różnymi przedsięwzięciami kulturalnymi</w:t>
            </w:r>
            <w:r w:rsidR="00143426"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umiejętnie komunikuje się w obrębie własnego środowiska i społeczności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B7A3" w14:textId="77777777" w:rsidR="00CE61EB" w:rsidRPr="008356B5" w:rsidRDefault="00CE61EB" w:rsidP="00B0706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P6U_K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D47D" w14:textId="77777777" w:rsidR="00EF5C3B" w:rsidRPr="008356B5" w:rsidRDefault="00EF5C3B" w:rsidP="00EF5C3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P6S_KO</w:t>
            </w:r>
          </w:p>
          <w:p w14:paraId="70078504" w14:textId="77777777" w:rsidR="00CE61EB" w:rsidRPr="008356B5" w:rsidRDefault="00EF5C3B" w:rsidP="00EF5C3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56B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P6S_KR</w:t>
            </w:r>
          </w:p>
        </w:tc>
      </w:tr>
    </w:tbl>
    <w:p w14:paraId="306C71A5" w14:textId="77777777" w:rsidR="00884368" w:rsidRPr="008356B5" w:rsidRDefault="00884368" w:rsidP="00316FDF">
      <w:pPr>
        <w:rPr>
          <w:rFonts w:ascii="Times New Roman" w:hAnsi="Times New Roman"/>
          <w:i w:val="0"/>
          <w:iCs w:val="0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122B0B" w:rsidRPr="008356B5" w14:paraId="3DC18AB9" w14:textId="77777777" w:rsidTr="0005428E">
        <w:trPr>
          <w:trHeight w:val="466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50A32E" w14:textId="77777777" w:rsidR="00122B0B" w:rsidRPr="008356B5" w:rsidRDefault="00122B0B" w:rsidP="00204459">
            <w:pPr>
              <w:pStyle w:val="Zawartotabeli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Sylwetka absolwenta</w:t>
            </w:r>
          </w:p>
        </w:tc>
        <w:tc>
          <w:tcPr>
            <w:tcW w:w="8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90E630" w14:textId="77777777" w:rsidR="00122B0B" w:rsidRPr="008356B5" w:rsidRDefault="00122B0B" w:rsidP="0005428E">
            <w:pPr>
              <w:spacing w:after="0"/>
              <w:jc w:val="both"/>
              <w:rPr>
                <w:rFonts w:ascii="Arial" w:hAnsi="Arial" w:cs="Arial"/>
                <w:i w:val="0"/>
                <w:iCs w:val="0"/>
              </w:rPr>
            </w:pPr>
            <w:r w:rsidRPr="008356B5">
              <w:rPr>
                <w:rFonts w:ascii="Arial" w:hAnsi="Arial" w:cs="Arial"/>
                <w:i w:val="0"/>
                <w:iCs w:val="0"/>
              </w:rPr>
              <w:t xml:space="preserve">Absolwent posiada interdyscyplinarną wiedzę z zakresu historii sztuki, historii kultury </w:t>
            </w:r>
            <w:r w:rsidRPr="008356B5">
              <w:rPr>
                <w:rFonts w:ascii="Arial" w:hAnsi="Arial" w:cs="Arial"/>
                <w:i w:val="0"/>
                <w:iCs w:val="0"/>
              </w:rPr>
              <w:br/>
              <w:t xml:space="preserve">i cywilizacji, etyki, estetyki oraz filozofii. Posiada wiedzę i umiejętności warsztatowe oraz artystyczne w zakresie grafiki i obszarów pokrewnych, umożliwiające podejmowanie twórczości własnej oraz pracy w zespole. </w:t>
            </w:r>
          </w:p>
          <w:p w14:paraId="24DBAE69" w14:textId="77777777" w:rsidR="00122B0B" w:rsidRPr="008356B5" w:rsidRDefault="00122B0B" w:rsidP="0005428E">
            <w:pPr>
              <w:spacing w:after="0"/>
              <w:jc w:val="both"/>
              <w:rPr>
                <w:rFonts w:ascii="Arial" w:hAnsi="Arial" w:cs="Arial"/>
                <w:i w:val="0"/>
                <w:iCs w:val="0"/>
              </w:rPr>
            </w:pPr>
            <w:r w:rsidRPr="008356B5">
              <w:rPr>
                <w:rFonts w:ascii="Arial" w:hAnsi="Arial" w:cs="Arial"/>
                <w:i w:val="0"/>
                <w:iCs w:val="0"/>
              </w:rPr>
              <w:t>Jest przygotowany do posługiwania się tradycyjnymi i nowoczesnymi środkami przekazu artystycznego w twórczości graficznej i projektowaniu graficznym. Zna klasyczne techniki graficzne oraz współczesne techniki cyfrowe.</w:t>
            </w:r>
          </w:p>
          <w:p w14:paraId="1ABEA613" w14:textId="77777777" w:rsidR="00122B0B" w:rsidRPr="008356B5" w:rsidRDefault="00122B0B" w:rsidP="0005428E">
            <w:pPr>
              <w:spacing w:after="0"/>
              <w:jc w:val="both"/>
              <w:rPr>
                <w:rFonts w:ascii="Arial" w:hAnsi="Arial" w:cs="Arial"/>
                <w:i w:val="0"/>
                <w:iCs w:val="0"/>
              </w:rPr>
            </w:pPr>
            <w:r w:rsidRPr="008356B5">
              <w:rPr>
                <w:rFonts w:ascii="Arial" w:hAnsi="Arial" w:cs="Arial"/>
                <w:i w:val="0"/>
                <w:iCs w:val="0"/>
              </w:rPr>
              <w:t xml:space="preserve">Absolwent potrafi brać aktywny udział w życiu środowiska artystycznego jako samodzielny artysta grafik. Potrafi realizować wystawy indywidualne, uczestniczy </w:t>
            </w:r>
            <w:r w:rsidRPr="008356B5">
              <w:rPr>
                <w:rFonts w:ascii="Arial" w:hAnsi="Arial" w:cs="Arial"/>
                <w:i w:val="0"/>
                <w:iCs w:val="0"/>
              </w:rPr>
              <w:br/>
              <w:t xml:space="preserve">w wystawach zbiorowych i konkursach. Jest przygotowany do pracy w instytucjach kultury, wydawnictwach, studiach projektowych. </w:t>
            </w:r>
          </w:p>
          <w:p w14:paraId="1EF5D5A9" w14:textId="77777777" w:rsidR="00122B0B" w:rsidRPr="008356B5" w:rsidRDefault="00122B0B" w:rsidP="0005428E">
            <w:pPr>
              <w:spacing w:after="0"/>
              <w:jc w:val="both"/>
              <w:rPr>
                <w:rFonts w:ascii="Arial" w:hAnsi="Arial" w:cs="Arial"/>
                <w:i w:val="0"/>
                <w:iCs w:val="0"/>
              </w:rPr>
            </w:pPr>
            <w:r w:rsidRPr="008356B5">
              <w:rPr>
                <w:rFonts w:ascii="Arial" w:hAnsi="Arial" w:cs="Arial"/>
                <w:i w:val="0"/>
                <w:iCs w:val="0"/>
              </w:rPr>
              <w:t xml:space="preserve">Absolwent posiada zdolności kreacyjne, sprawność warsztatową z dziedziny ilustracji, komiksu, </w:t>
            </w:r>
            <w:proofErr w:type="spellStart"/>
            <w:r w:rsidRPr="008356B5">
              <w:rPr>
                <w:rFonts w:ascii="Arial" w:hAnsi="Arial" w:cs="Arial"/>
                <w:i w:val="0"/>
                <w:iCs w:val="0"/>
              </w:rPr>
              <w:t>storyboardu</w:t>
            </w:r>
            <w:proofErr w:type="spellEnd"/>
            <w:r w:rsidRPr="008356B5">
              <w:rPr>
                <w:rFonts w:ascii="Arial" w:hAnsi="Arial" w:cs="Arial"/>
                <w:i w:val="0"/>
                <w:iCs w:val="0"/>
              </w:rPr>
              <w:t>, fotografii, rysunku, filmu animowanego.</w:t>
            </w:r>
          </w:p>
          <w:p w14:paraId="5812750E" w14:textId="77777777" w:rsidR="00122B0B" w:rsidRPr="008356B5" w:rsidRDefault="00122B0B" w:rsidP="0005428E">
            <w:pPr>
              <w:spacing w:after="0"/>
              <w:jc w:val="both"/>
              <w:rPr>
                <w:rFonts w:ascii="Arial" w:hAnsi="Arial" w:cs="Arial"/>
                <w:i w:val="0"/>
                <w:iCs w:val="0"/>
              </w:rPr>
            </w:pPr>
            <w:r w:rsidRPr="008356B5">
              <w:rPr>
                <w:rFonts w:ascii="Arial" w:hAnsi="Arial" w:cs="Arial"/>
                <w:i w:val="0"/>
                <w:iCs w:val="0"/>
              </w:rPr>
              <w:t xml:space="preserve">Absolwent zna język obcy na poziomie biegłości B2 Europejskiego Systemu Opisu Kształcenia Językowego Rady Europy. </w:t>
            </w:r>
          </w:p>
          <w:p w14:paraId="572190EC" w14:textId="77777777" w:rsidR="00122B0B" w:rsidRPr="008356B5" w:rsidRDefault="00122B0B" w:rsidP="0005428E">
            <w:pPr>
              <w:spacing w:after="0"/>
              <w:jc w:val="both"/>
              <w:rPr>
                <w:i w:val="0"/>
                <w:iCs w:val="0"/>
              </w:rPr>
            </w:pPr>
            <w:r w:rsidRPr="008356B5">
              <w:rPr>
                <w:rFonts w:ascii="Arial" w:hAnsi="Arial" w:cs="Arial"/>
                <w:i w:val="0"/>
                <w:iCs w:val="0"/>
              </w:rPr>
              <w:t>Uzyskany stopień zawodowy daje prawo do podjęcia studiów drugiego stopnia oraz studiów podyplomowych.</w:t>
            </w:r>
          </w:p>
        </w:tc>
      </w:tr>
      <w:tr w:rsidR="00122B0B" w:rsidRPr="008356B5" w14:paraId="698DE1FC" w14:textId="77777777">
        <w:trPr>
          <w:trHeight w:val="123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F39EA4" w14:textId="77777777" w:rsidR="00122B0B" w:rsidRPr="008356B5" w:rsidRDefault="00122B0B" w:rsidP="00204459">
            <w:pPr>
              <w:pStyle w:val="Zawartotabeli"/>
              <w:jc w:val="center"/>
              <w:rPr>
                <w:rFonts w:ascii="Arial" w:eastAsia="Calibri" w:hAnsi="Arial" w:cs="Arial"/>
                <w:i w:val="0"/>
                <w:iCs w:val="0"/>
                <w:kern w:val="1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Uzyskiwane kwalifikacje oraz uprawnienia zawodowe</w:t>
            </w:r>
          </w:p>
        </w:tc>
        <w:tc>
          <w:tcPr>
            <w:tcW w:w="8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27E73A" w14:textId="77777777" w:rsidR="00122B0B" w:rsidRPr="008356B5" w:rsidRDefault="00143426" w:rsidP="00143426">
            <w:pPr>
              <w:spacing w:after="0" w:line="360" w:lineRule="auto"/>
              <w:jc w:val="both"/>
              <w:rPr>
                <w:rFonts w:ascii="Arial" w:hAnsi="Arial" w:cs="Arial"/>
                <w:i w:val="0"/>
                <w:iCs w:val="0"/>
              </w:rPr>
            </w:pPr>
            <w:r w:rsidRPr="008356B5">
              <w:rPr>
                <w:rFonts w:ascii="Arial" w:hAnsi="Arial" w:cs="Arial"/>
                <w:i w:val="0"/>
                <w:iCs w:val="0"/>
              </w:rPr>
              <w:t xml:space="preserve">Celem studiów jest uzyskanie wykształcenia zawodowego w zakresie grafiki warsztatowej, użytkowej oraz działań pokrewnych, w oparciu o wiedzę teoretyczną i umiejętności praktyczne. Studia zapewniają zdobycie wiedzy </w:t>
            </w:r>
            <w:proofErr w:type="spellStart"/>
            <w:r w:rsidRPr="008356B5">
              <w:rPr>
                <w:rFonts w:ascii="Arial" w:hAnsi="Arial" w:cs="Arial"/>
                <w:i w:val="0"/>
                <w:iCs w:val="0"/>
              </w:rPr>
              <w:t>ogólnohumanistycznej</w:t>
            </w:r>
            <w:proofErr w:type="spellEnd"/>
            <w:r w:rsidRPr="008356B5">
              <w:rPr>
                <w:rFonts w:ascii="Arial" w:hAnsi="Arial" w:cs="Arial"/>
                <w:i w:val="0"/>
                <w:iCs w:val="0"/>
              </w:rPr>
              <w:t xml:space="preserve"> kształtującej świadomość twórczą i kompetencje zawodowe.</w:t>
            </w:r>
          </w:p>
          <w:p w14:paraId="5119E5B3" w14:textId="2EAF611B" w:rsidR="000B7F6D" w:rsidRPr="008356B5" w:rsidRDefault="000B7F6D" w:rsidP="00143426">
            <w:pPr>
              <w:spacing w:after="0" w:line="360" w:lineRule="auto"/>
              <w:jc w:val="both"/>
              <w:rPr>
                <w:i w:val="0"/>
                <w:iCs w:val="0"/>
              </w:rPr>
            </w:pPr>
            <w:r w:rsidRPr="008356B5">
              <w:rPr>
                <w:rFonts w:ascii="Arial" w:hAnsi="Arial" w:cs="Arial"/>
                <w:i w:val="0"/>
                <w:iCs w:val="0"/>
              </w:rPr>
              <w:t>Absolwent</w:t>
            </w:r>
            <w:r w:rsidR="00D505A0" w:rsidRPr="008356B5">
              <w:rPr>
                <w:rFonts w:ascii="Arial" w:hAnsi="Arial" w:cs="Arial"/>
                <w:i w:val="0"/>
                <w:iCs w:val="0"/>
              </w:rPr>
              <w:t xml:space="preserve"> </w:t>
            </w:r>
            <w:r w:rsidR="00E0234A" w:rsidRPr="008356B5">
              <w:rPr>
                <w:rFonts w:ascii="Arial" w:hAnsi="Arial" w:cs="Arial"/>
                <w:i w:val="0"/>
                <w:iCs w:val="0"/>
              </w:rPr>
              <w:t>ma uprawnienia i kwalifikacje do podjęcia</w:t>
            </w:r>
            <w:r w:rsidR="00D505A0" w:rsidRPr="008356B5">
              <w:rPr>
                <w:rFonts w:ascii="Arial" w:hAnsi="Arial" w:cs="Arial"/>
                <w:i w:val="0"/>
                <w:iCs w:val="0"/>
              </w:rPr>
              <w:t xml:space="preserve"> prac</w:t>
            </w:r>
            <w:r w:rsidR="00E0234A" w:rsidRPr="008356B5">
              <w:rPr>
                <w:rFonts w:ascii="Arial" w:hAnsi="Arial" w:cs="Arial"/>
                <w:i w:val="0"/>
                <w:iCs w:val="0"/>
              </w:rPr>
              <w:t>y</w:t>
            </w:r>
            <w:r w:rsidR="00D505A0" w:rsidRPr="008356B5">
              <w:rPr>
                <w:rFonts w:ascii="Arial" w:hAnsi="Arial" w:cs="Arial"/>
                <w:i w:val="0"/>
                <w:iCs w:val="0"/>
              </w:rPr>
              <w:t xml:space="preserve"> jako samodzielny artysta grafik, realizowa</w:t>
            </w:r>
            <w:r w:rsidR="00E0234A" w:rsidRPr="008356B5">
              <w:rPr>
                <w:rFonts w:ascii="Arial" w:hAnsi="Arial" w:cs="Arial"/>
                <w:i w:val="0"/>
                <w:iCs w:val="0"/>
              </w:rPr>
              <w:t>nia</w:t>
            </w:r>
            <w:r w:rsidR="00D505A0" w:rsidRPr="008356B5">
              <w:rPr>
                <w:rFonts w:ascii="Arial" w:hAnsi="Arial" w:cs="Arial"/>
                <w:i w:val="0"/>
                <w:iCs w:val="0"/>
              </w:rPr>
              <w:t xml:space="preserve"> </w:t>
            </w:r>
            <w:r w:rsidR="00C9668C" w:rsidRPr="008356B5">
              <w:rPr>
                <w:rFonts w:ascii="Arial" w:hAnsi="Arial" w:cs="Arial"/>
                <w:i w:val="0"/>
                <w:iCs w:val="0"/>
              </w:rPr>
              <w:t>wystaw</w:t>
            </w:r>
            <w:r w:rsidR="00D505A0" w:rsidRPr="008356B5">
              <w:rPr>
                <w:rFonts w:ascii="Arial" w:hAnsi="Arial" w:cs="Arial"/>
                <w:i w:val="0"/>
                <w:iCs w:val="0"/>
              </w:rPr>
              <w:t>, prac</w:t>
            </w:r>
            <w:r w:rsidR="00E0234A" w:rsidRPr="008356B5">
              <w:rPr>
                <w:rFonts w:ascii="Arial" w:hAnsi="Arial" w:cs="Arial"/>
                <w:i w:val="0"/>
                <w:iCs w:val="0"/>
              </w:rPr>
              <w:t>y</w:t>
            </w:r>
            <w:r w:rsidR="00D505A0" w:rsidRPr="008356B5">
              <w:rPr>
                <w:rFonts w:ascii="Arial" w:hAnsi="Arial" w:cs="Arial"/>
                <w:i w:val="0"/>
                <w:iCs w:val="0"/>
              </w:rPr>
              <w:t xml:space="preserve"> w instytucjach kultury, wydawnictwach, studiach projektowych.</w:t>
            </w:r>
          </w:p>
        </w:tc>
      </w:tr>
      <w:tr w:rsidR="00122B0B" w:rsidRPr="008356B5" w14:paraId="36A73C17" w14:textId="77777777">
        <w:trPr>
          <w:trHeight w:val="715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3237836" w14:textId="77777777" w:rsidR="00122B0B" w:rsidRPr="008356B5" w:rsidRDefault="00122B0B" w:rsidP="00204459">
            <w:pPr>
              <w:pStyle w:val="Zawartotabeli"/>
              <w:jc w:val="center"/>
              <w:rPr>
                <w:rFonts w:ascii="Arial" w:eastAsia="Calibri" w:hAnsi="Arial" w:cs="Arial"/>
                <w:i w:val="0"/>
                <w:iCs w:val="0"/>
                <w:kern w:val="1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Dostęp do dalszych studiów</w:t>
            </w:r>
          </w:p>
        </w:tc>
        <w:tc>
          <w:tcPr>
            <w:tcW w:w="8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C7662B" w14:textId="4D6C0AE4" w:rsidR="00122B0B" w:rsidRPr="008356B5" w:rsidRDefault="00122B0B" w:rsidP="00204459">
            <w:pPr>
              <w:snapToGrid w:val="0"/>
              <w:spacing w:line="100" w:lineRule="atLeast"/>
              <w:rPr>
                <w:i w:val="0"/>
                <w:iCs w:val="0"/>
              </w:rPr>
            </w:pPr>
            <w:r w:rsidRPr="008356B5">
              <w:rPr>
                <w:rFonts w:cs="Arial"/>
                <w:i w:val="0"/>
                <w:iCs w:val="0"/>
              </w:rPr>
              <w:t>Możliwość kontynuacji – studia magisterskie II stopnia</w:t>
            </w:r>
            <w:r w:rsidR="00B127BA" w:rsidRPr="008356B5">
              <w:rPr>
                <w:rFonts w:cs="Arial"/>
                <w:i w:val="0"/>
                <w:iCs w:val="0"/>
              </w:rPr>
              <w:t>, studia podyplomowe</w:t>
            </w:r>
            <w:r w:rsidR="00AE2EE9" w:rsidRPr="008356B5">
              <w:rPr>
                <w:rFonts w:cs="Arial"/>
                <w:i w:val="0"/>
                <w:iCs w:val="0"/>
              </w:rPr>
              <w:t>.</w:t>
            </w:r>
          </w:p>
        </w:tc>
      </w:tr>
    </w:tbl>
    <w:p w14:paraId="48B91F3C" w14:textId="77777777" w:rsidR="00122B0B" w:rsidRPr="008356B5" w:rsidRDefault="00122B0B" w:rsidP="00122B0B">
      <w:pPr>
        <w:pStyle w:val="Tekstdymka1"/>
        <w:rPr>
          <w:rFonts w:ascii="Arial" w:hAnsi="Arial" w:cs="Arial"/>
          <w:i w:val="0"/>
          <w:iCs w:val="0"/>
          <w:sz w:val="24"/>
          <w:szCs w:val="24"/>
        </w:rPr>
      </w:pPr>
    </w:p>
    <w:p w14:paraId="00F00DAD" w14:textId="77777777" w:rsidR="00122B0B" w:rsidRPr="008356B5" w:rsidRDefault="00122B0B" w:rsidP="00122B0B">
      <w:pPr>
        <w:pStyle w:val="Tekstdymka1"/>
        <w:rPr>
          <w:rFonts w:ascii="Arial" w:hAnsi="Arial" w:cs="Arial"/>
          <w:i w:val="0"/>
          <w:iCs w:val="0"/>
          <w:sz w:val="24"/>
          <w:szCs w:val="24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7"/>
        <w:gridCol w:w="5113"/>
      </w:tblGrid>
      <w:tr w:rsidR="00122B0B" w:rsidRPr="008356B5" w14:paraId="4D73F135" w14:textId="77777777">
        <w:trPr>
          <w:trHeight w:val="366"/>
        </w:trPr>
        <w:tc>
          <w:tcPr>
            <w:tcW w:w="4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4496743" w14:textId="77777777" w:rsidR="00122B0B" w:rsidRPr="008356B5" w:rsidRDefault="00122B0B" w:rsidP="00204459">
            <w:pPr>
              <w:pStyle w:val="Zawartotabeli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Jednostka naukowo-dydaktyczna właściwa merytorycznie dla tych studiów</w:t>
            </w:r>
          </w:p>
        </w:tc>
        <w:tc>
          <w:tcPr>
            <w:tcW w:w="5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0B3EC5" w14:textId="54DAD9D9" w:rsidR="00122B0B" w:rsidRPr="008356B5" w:rsidRDefault="00143426" w:rsidP="00204459">
            <w:pPr>
              <w:pStyle w:val="Zawartotabeli"/>
              <w:snapToGrid w:val="0"/>
              <w:rPr>
                <w:i w:val="0"/>
                <w:iCs w:val="0"/>
              </w:rPr>
            </w:pPr>
            <w:r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Instytut </w:t>
            </w:r>
            <w:r w:rsidR="00B127BA" w:rsidRPr="008356B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Sztuki i Designu</w:t>
            </w:r>
          </w:p>
        </w:tc>
      </w:tr>
    </w:tbl>
    <w:p w14:paraId="73F9541E" w14:textId="77777777" w:rsidR="008A3774" w:rsidRPr="008356B5" w:rsidRDefault="008A3774" w:rsidP="008A3774">
      <w:pPr>
        <w:keepNext/>
        <w:spacing w:after="120"/>
        <w:jc w:val="center"/>
        <w:outlineLvl w:val="1"/>
        <w:rPr>
          <w:rFonts w:ascii="Arial" w:hAnsi="Arial" w:cs="Arial"/>
          <w:b/>
          <w:bCs/>
          <w:i w:val="0"/>
          <w:iCs w:val="0"/>
        </w:rPr>
      </w:pPr>
    </w:p>
    <w:p w14:paraId="3F1D093F" w14:textId="77777777" w:rsidR="008A3774" w:rsidRPr="008356B5" w:rsidRDefault="008A3774" w:rsidP="008A3774">
      <w:pPr>
        <w:keepNext/>
        <w:spacing w:after="120"/>
        <w:jc w:val="center"/>
        <w:outlineLvl w:val="1"/>
        <w:rPr>
          <w:rFonts w:ascii="Verdana" w:hAnsi="Verdana" w:cs="Arial"/>
          <w:b/>
          <w:bCs/>
          <w:i w:val="0"/>
          <w:iCs w:val="0"/>
        </w:rPr>
      </w:pPr>
      <w:r w:rsidRPr="008356B5">
        <w:rPr>
          <w:rFonts w:ascii="Verdana" w:hAnsi="Verdana" w:cs="Arial"/>
          <w:b/>
          <w:bCs/>
          <w:i w:val="0"/>
          <w:iCs w:val="0"/>
        </w:rPr>
        <w:t>PLAN STUDIÓW W UKŁADZIE SEMESTRALNYM</w:t>
      </w:r>
    </w:p>
    <w:p w14:paraId="1F2C366E" w14:textId="52084FF8" w:rsidR="00ED72FE" w:rsidRPr="008356B5" w:rsidRDefault="00ED72FE" w:rsidP="00EB3E4A">
      <w:pPr>
        <w:spacing w:after="120"/>
        <w:rPr>
          <w:rFonts w:ascii="Verdana" w:hAnsi="Verdana" w:cs="Comic Sans MS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  <w:sz w:val="28"/>
          <w:szCs w:val="28"/>
        </w:rPr>
        <w:t>semestr 1</w:t>
      </w:r>
    </w:p>
    <w:p w14:paraId="7F50B59F" w14:textId="702D914D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</w:rPr>
        <w:t xml:space="preserve">zajęcia dydaktyczne – podstawowe 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EB3E4A" w:rsidRPr="008356B5" w14:paraId="2CB4909E" w14:textId="77777777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6549975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69011B9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0048F1E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9F3527C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E/-</w:t>
            </w:r>
          </w:p>
          <w:p w14:paraId="76B017B1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C89C76D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2E7DAA7E" w14:textId="77777777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61CC615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8E7CE7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FE7DBCF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CE8595B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textDirection w:val="tbRl"/>
            <w:vAlign w:val="center"/>
          </w:tcPr>
          <w:p w14:paraId="28B8EB00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4"/>
                <w:szCs w:val="16"/>
                <w:lang w:val="en-US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4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textDirection w:val="tbRl"/>
            <w:vAlign w:val="center"/>
          </w:tcPr>
          <w:p w14:paraId="591C2B0D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8AC7993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BC0CCCC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  <w:lang w:val="en-US"/>
              </w:rPr>
            </w:pPr>
          </w:p>
        </w:tc>
      </w:tr>
      <w:tr w:rsidR="00EB3E4A" w:rsidRPr="008356B5" w14:paraId="4F610754" w14:textId="77777777">
        <w:trPr>
          <w:cantSplit/>
          <w:trHeight w:hRule="exact" w:val="64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6026B55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5DC614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28C28D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606E631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1B9C0D8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  <w:vAlign w:val="center"/>
          </w:tcPr>
          <w:p w14:paraId="1E27C62F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6EAB6E3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5771D0D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65A2357E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AEAFE57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42C01BC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74B50A0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1868B45C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30F5C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12133" w14:textId="6EC31E0E" w:rsidR="00EB3E4A" w:rsidRPr="008356B5" w:rsidRDefault="00BB20C0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Historia i teoria sztuki A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38722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3E28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5C08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7444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2ED6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93B5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E64CA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185B0C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98CD" w14:textId="0CE10D5F" w:rsidR="00EB3E4A" w:rsidRPr="008356B5" w:rsidRDefault="003A0649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7C83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2</w:t>
            </w:r>
          </w:p>
        </w:tc>
      </w:tr>
      <w:tr w:rsidR="00EB3E4A" w:rsidRPr="008356B5" w14:paraId="1ED71495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BE0C0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9E97D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Zagadnienia kultury współczesnej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F1BAE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5AFB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1C5B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B8C2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5E6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406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51797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AE1C0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62929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 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5E3F5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</w:tr>
      <w:tr w:rsidR="00EB3E4A" w:rsidRPr="008356B5" w14:paraId="1FB32B8F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D653B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5EC1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Ochrona własności intelektualnej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CCF2F" w14:textId="23314DFA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F2F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A1D7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298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D0F36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D39D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6017C4" w14:textId="6A71FCE4" w:rsidR="00EB3E4A" w:rsidRPr="008356B5" w:rsidRDefault="00B127B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7C71F3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C5683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 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FB442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</w:tr>
      <w:tr w:rsidR="00EB3E4A" w:rsidRPr="008356B5" w14:paraId="10AEB42D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ACFC9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22CC2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Malarstwo 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BE70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B5F4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3B95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B9BC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7428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112B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088546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ED934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854F4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FCAA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06136A4E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2E2B7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3B15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Rysunek 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75BB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7239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D786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1D140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5746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037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2AB5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B46679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C1496" w14:textId="77777777" w:rsidR="00EB3E4A" w:rsidRPr="008356B5" w:rsidRDefault="00EB3E4A" w:rsidP="00EB77AF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E9629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6</w:t>
            </w:r>
          </w:p>
        </w:tc>
      </w:tr>
      <w:tr w:rsidR="00EB3E4A" w:rsidRPr="008356B5" w14:paraId="47E372C8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1E9C9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28761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Podstawy grafiki warsztatowej 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0796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D36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4341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E509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41B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2048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951F4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D3436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90AE2" w14:textId="77777777" w:rsidR="00EB3E4A" w:rsidRPr="008356B5" w:rsidRDefault="00EB3E4A" w:rsidP="00EB77AF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3EF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4</w:t>
            </w:r>
          </w:p>
        </w:tc>
      </w:tr>
      <w:tr w:rsidR="00EB3E4A" w:rsidRPr="008356B5" w14:paraId="045D4881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72F74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47C50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Podstawy grafiki warsztatowej II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1D69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31EC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1692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CC0EF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265A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2361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A217A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732356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F6BC3" w14:textId="77777777" w:rsidR="00EB3E4A" w:rsidRPr="008356B5" w:rsidRDefault="00EB3E4A" w:rsidP="00EB77AF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609A9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4</w:t>
            </w:r>
          </w:p>
        </w:tc>
      </w:tr>
      <w:tr w:rsidR="00EB3E4A" w:rsidRPr="008356B5" w14:paraId="0F949770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32182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924E2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Struktury wizualne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8D5D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01D26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B33A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9DA12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FD22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3EC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EAD75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5330D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58FF4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07A66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710947FC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26B3E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91545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Edytory grafiki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1D98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3B5D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3B4C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9F3B5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724F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1289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CFDA8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900A3BF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C3B6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ED11F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7B454C9E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B7175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C3FFE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Liternictwo i typografia  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FA66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E861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A282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3EC5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E7C9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F063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AEA73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5232D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522C4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3B009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126B384A" w14:textId="77777777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C993346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0D13C" w14:textId="3A595227" w:rsidR="00EB3E4A" w:rsidRPr="008356B5" w:rsidRDefault="008056F0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7A53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B091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7F7A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525F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ACF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</w:tcPr>
          <w:p w14:paraId="3E9EE5C3" w14:textId="3C98FEB9" w:rsidR="00EB3E4A" w:rsidRPr="008356B5" w:rsidRDefault="008056F0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70E135BD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AD793F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B5336D5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30</w:t>
            </w:r>
          </w:p>
        </w:tc>
      </w:tr>
    </w:tbl>
    <w:p w14:paraId="365B171F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p w14:paraId="5F92C87E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p w14:paraId="1D226783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p w14:paraId="4BE9C8FB" w14:textId="77777777" w:rsidR="00EB3E4A" w:rsidRPr="008356B5" w:rsidRDefault="00EB3E4A" w:rsidP="00EB3E4A">
      <w:pPr>
        <w:rPr>
          <w:rFonts w:ascii="Verdana" w:hAnsi="Verdana" w:cs="Comic Sans MS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73"/>
        <w:gridCol w:w="709"/>
        <w:gridCol w:w="567"/>
        <w:gridCol w:w="851"/>
        <w:gridCol w:w="992"/>
      </w:tblGrid>
      <w:tr w:rsidR="00EB3E4A" w:rsidRPr="008356B5" w14:paraId="5C2B8FA6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2D02E75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zajęć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7932035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rodzaj zajęć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2478C11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DD5107C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tyg.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1E65A9C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D2EEC4A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kod  grupy zajęć</w:t>
            </w:r>
          </w:p>
        </w:tc>
      </w:tr>
      <w:tr w:rsidR="00EB3E4A" w:rsidRPr="008356B5" w14:paraId="1D90596C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2B910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2418D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Szkolenie w zakresie techniki korzystania z biblioteki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9948A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 xml:space="preserve">    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45590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35093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FA62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40971867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33337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09A8C" w14:textId="157DFA9C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Szkolenie w zakresie BH</w:t>
            </w:r>
            <w:r w:rsidR="00B127BA"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D756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 xml:space="preserve">    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2B610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F6A04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30301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0C49388B" w14:textId="77777777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F8FF57D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0C9C6F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67E252E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09481EC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</w:tbl>
    <w:p w14:paraId="700ADF12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p w14:paraId="6C1CA6AE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p w14:paraId="223345D7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p w14:paraId="240B20D9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p w14:paraId="59F7F335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p w14:paraId="183A11F2" w14:textId="77777777" w:rsidR="00EB3E4A" w:rsidRPr="008356B5" w:rsidRDefault="00EB3E4A" w:rsidP="00EB3E4A">
      <w:pPr>
        <w:spacing w:after="120"/>
        <w:rPr>
          <w:rFonts w:ascii="Verdana" w:hAnsi="Verdana"/>
          <w:i w:val="0"/>
          <w:iCs w:val="0"/>
        </w:rPr>
      </w:pPr>
      <w:r w:rsidRPr="008356B5">
        <w:rPr>
          <w:rFonts w:ascii="Verdana" w:hAnsi="Verdana"/>
          <w:i w:val="0"/>
          <w:iCs w:val="0"/>
        </w:rPr>
        <w:tab/>
      </w:r>
    </w:p>
    <w:p w14:paraId="06CF34A7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p w14:paraId="5623A5EF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p w14:paraId="30A1B5AA" w14:textId="363BD459" w:rsidR="00EB3E4A" w:rsidRDefault="00EB3E4A" w:rsidP="00EB3E4A">
      <w:pPr>
        <w:rPr>
          <w:rFonts w:ascii="Verdana" w:hAnsi="Verdana"/>
          <w:i w:val="0"/>
          <w:iCs w:val="0"/>
        </w:rPr>
      </w:pPr>
    </w:p>
    <w:p w14:paraId="304E2ABB" w14:textId="77777777" w:rsidR="00E16B86" w:rsidRPr="008356B5" w:rsidRDefault="00E16B86" w:rsidP="00EB3E4A">
      <w:pPr>
        <w:rPr>
          <w:rFonts w:ascii="Verdana" w:hAnsi="Verdana"/>
          <w:i w:val="0"/>
          <w:iCs w:val="0"/>
        </w:rPr>
      </w:pPr>
    </w:p>
    <w:p w14:paraId="46C30D8E" w14:textId="77777777" w:rsidR="006E7A5B" w:rsidRPr="008356B5" w:rsidRDefault="006E7A5B" w:rsidP="00EB3E4A">
      <w:pPr>
        <w:rPr>
          <w:rFonts w:ascii="Verdana" w:hAnsi="Verdana"/>
          <w:i w:val="0"/>
          <w:iCs w:val="0"/>
        </w:rPr>
      </w:pPr>
    </w:p>
    <w:p w14:paraId="43EBCF69" w14:textId="77777777" w:rsidR="00EB3E4A" w:rsidRPr="008356B5" w:rsidRDefault="00EB3E4A" w:rsidP="00EB3E4A">
      <w:pPr>
        <w:spacing w:after="120"/>
        <w:rPr>
          <w:rFonts w:ascii="Verdana" w:hAnsi="Verdana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  <w:sz w:val="28"/>
          <w:szCs w:val="28"/>
        </w:rPr>
        <w:lastRenderedPageBreak/>
        <w:t xml:space="preserve">semestr 2  </w:t>
      </w:r>
      <w:r w:rsidRPr="008356B5">
        <w:rPr>
          <w:rFonts w:ascii="Verdana" w:hAnsi="Verdana"/>
          <w:i w:val="0"/>
          <w:iCs w:val="0"/>
        </w:rPr>
        <w:tab/>
      </w:r>
    </w:p>
    <w:p w14:paraId="4880CC48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</w:rPr>
        <w:t xml:space="preserve">zajęcia dydaktyczne – podstawowe 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367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EB3E4A" w:rsidRPr="008356B5" w14:paraId="4B3826B2" w14:textId="77777777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029B788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kursu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B7299ED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nazwa kursu</w:t>
            </w:r>
          </w:p>
        </w:tc>
        <w:tc>
          <w:tcPr>
            <w:tcW w:w="3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687D171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37ACCAC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E/-</w:t>
            </w:r>
          </w:p>
          <w:p w14:paraId="190A9630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6306FA7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79F5E9A3" w14:textId="77777777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4314A0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1F13CA4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EB03A78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9BFCDBC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textDirection w:val="tbRl"/>
            <w:vAlign w:val="center"/>
          </w:tcPr>
          <w:p w14:paraId="6E446B5A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4"/>
                <w:szCs w:val="16"/>
                <w:lang w:val="en-US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4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textDirection w:val="tbRl"/>
            <w:vAlign w:val="center"/>
          </w:tcPr>
          <w:p w14:paraId="51D75587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CF9035E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8031980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  <w:lang w:val="en-US"/>
              </w:rPr>
            </w:pPr>
          </w:p>
        </w:tc>
      </w:tr>
      <w:tr w:rsidR="00EB3E4A" w:rsidRPr="008356B5" w14:paraId="6F322AC1" w14:textId="77777777">
        <w:trPr>
          <w:cantSplit/>
          <w:trHeight w:hRule="exact" w:val="64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A10FD8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8DA68A0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3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DEC9A64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8EBC71E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842AD1A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  <w:vAlign w:val="center"/>
          </w:tcPr>
          <w:p w14:paraId="60F7AB2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86E599B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C703FA3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5946301F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4B10248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5B16902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2165E7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BB20C0" w:rsidRPr="008356B5" w14:paraId="1398A5CD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F2B2A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7F09A" w14:textId="6621AF58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Historia i teoria sztuki B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63802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F8C6D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B1A6D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17F7F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4F1F1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9D57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4AF6F0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F0110D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B24F3" w14:textId="77777777" w:rsidR="00BB20C0" w:rsidRPr="008356B5" w:rsidRDefault="00BB20C0" w:rsidP="00BB20C0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</w:t>
            </w: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5472E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2</w:t>
            </w:r>
          </w:p>
        </w:tc>
      </w:tr>
      <w:tr w:rsidR="00BB20C0" w:rsidRPr="008356B5" w14:paraId="3EECF732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D6723" w14:textId="77777777" w:rsidR="00BB20C0" w:rsidRPr="008356B5" w:rsidRDefault="00BB20C0" w:rsidP="00BB20C0">
            <w:pPr>
              <w:pStyle w:val="Zawartotabeli"/>
              <w:rPr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A965D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Rysunek B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72FCC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17FEB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56044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B0153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80ED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4F1A5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571000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0D874B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C4A65" w14:textId="77777777" w:rsidR="00BB20C0" w:rsidRPr="008356B5" w:rsidRDefault="00BB20C0" w:rsidP="00BB20C0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EF22A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 xml:space="preserve">    6 </w:t>
            </w:r>
          </w:p>
        </w:tc>
      </w:tr>
      <w:tr w:rsidR="00BB20C0" w:rsidRPr="008356B5" w14:paraId="6A288312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40D03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3E962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Malarstwo B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D1E68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45265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9EBFF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F606A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A6FD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D01A3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C4C03B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0F4E35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818A1" w14:textId="77777777" w:rsidR="00BB20C0" w:rsidRPr="008356B5" w:rsidRDefault="00BB20C0" w:rsidP="00BB20C0">
            <w:pPr>
              <w:pStyle w:val="Zawartotabeli"/>
              <w:snapToGrid w:val="0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59601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4</w:t>
            </w:r>
          </w:p>
        </w:tc>
      </w:tr>
      <w:tr w:rsidR="00BB20C0" w:rsidRPr="008356B5" w14:paraId="475A8408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93A28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8EA98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Podstawy grafiki warsztatowej III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CAFCB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0F224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5F810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A655D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F7BAD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85BFD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DBEF8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F40390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927D" w14:textId="77777777" w:rsidR="00BB20C0" w:rsidRPr="008356B5" w:rsidRDefault="00BB20C0" w:rsidP="00BB20C0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5A3D3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4</w:t>
            </w:r>
          </w:p>
        </w:tc>
      </w:tr>
      <w:tr w:rsidR="00BB20C0" w:rsidRPr="008356B5" w14:paraId="3BEE4F18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1174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27438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Podstawy grafiki warsztatowej  IV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16389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346B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BC8CF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822C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84B7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112D5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9C519D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F3E4E0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05458" w14:textId="77777777" w:rsidR="00BB20C0" w:rsidRPr="008356B5" w:rsidRDefault="00BB20C0" w:rsidP="00BB20C0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08E41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4</w:t>
            </w:r>
          </w:p>
        </w:tc>
      </w:tr>
      <w:tr w:rsidR="00BB20C0" w:rsidRPr="008356B5" w14:paraId="463666FB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32BF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099DC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Podstawy projektowania graficznego A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B69E8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AD314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09264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CBDEC" w14:textId="77777777" w:rsidR="00BB20C0" w:rsidRPr="008356B5" w:rsidRDefault="00BB20C0" w:rsidP="00BB20C0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EFE65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245AE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E7E7A6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AE9111" w14:textId="77777777" w:rsidR="00BB20C0" w:rsidRPr="008356B5" w:rsidRDefault="00BB20C0" w:rsidP="00BB20C0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FF0C6" w14:textId="77777777" w:rsidR="00BB20C0" w:rsidRPr="008356B5" w:rsidRDefault="00BB20C0" w:rsidP="00BB20C0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AD3A" w14:textId="3C2D9EC9" w:rsidR="00BB20C0" w:rsidRPr="008356B5" w:rsidRDefault="0011432B" w:rsidP="00BB20C0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BB20C0" w:rsidRPr="008356B5" w14:paraId="730B33F6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8E04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9F955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Liternictwo i typografia B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F0F76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11D0D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446DF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FE056" w14:textId="77777777" w:rsidR="00BB20C0" w:rsidRPr="008356B5" w:rsidRDefault="00BB20C0" w:rsidP="00BB20C0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DF884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3BF6A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831FB8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64CA5B" w14:textId="77777777" w:rsidR="00BB20C0" w:rsidRPr="008356B5" w:rsidRDefault="00BB20C0" w:rsidP="00BB20C0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3F048" w14:textId="77777777" w:rsidR="00BB20C0" w:rsidRPr="008356B5" w:rsidRDefault="00BB20C0" w:rsidP="00BB20C0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5D14D" w14:textId="77777777" w:rsidR="00BB20C0" w:rsidRPr="008356B5" w:rsidRDefault="00BB20C0" w:rsidP="00BB20C0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BB20C0" w:rsidRPr="008356B5" w14:paraId="0EB83DC4" w14:textId="77777777">
        <w:tc>
          <w:tcPr>
            <w:tcW w:w="4678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FD55F07" w14:textId="77777777" w:rsidR="00BB20C0" w:rsidRPr="008356B5" w:rsidRDefault="00BB20C0" w:rsidP="00BB20C0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B505C" w14:textId="77777777" w:rsidR="00BB20C0" w:rsidRPr="008356B5" w:rsidRDefault="00BB20C0" w:rsidP="00BB20C0">
            <w:pPr>
              <w:pStyle w:val="Zawartotabeli"/>
              <w:jc w:val="center"/>
              <w:rPr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69178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77D57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036CB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315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2C876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131FA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</w:tcPr>
          <w:p w14:paraId="74073F39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5117421" w14:textId="77777777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3</w:t>
            </w: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</w:t>
            </w: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19A0EABC" w14:textId="77777777" w:rsidR="00BB20C0" w:rsidRPr="008356B5" w:rsidRDefault="00BB20C0" w:rsidP="00BB20C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4D59F27B" w14:textId="65B5690C" w:rsidR="00BB20C0" w:rsidRPr="008356B5" w:rsidRDefault="00BB20C0" w:rsidP="00BB20C0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2</w:t>
            </w:r>
            <w:r w:rsidR="0011432B"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6</w:t>
            </w:r>
          </w:p>
        </w:tc>
      </w:tr>
    </w:tbl>
    <w:p w14:paraId="4D263CF4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  <w:r w:rsidRPr="008356B5">
        <w:rPr>
          <w:rFonts w:ascii="Verdana" w:hAnsi="Verdana"/>
          <w:i w:val="0"/>
          <w:iCs w:val="0"/>
        </w:rPr>
        <w:t>Kursy do wyboru</w:t>
      </w:r>
    </w:p>
    <w:p w14:paraId="4EFD31AF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EB3E4A" w:rsidRPr="008356B5" w14:paraId="251A5F6B" w14:textId="77777777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267E6A1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707A972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BFC5707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AA36E7F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E/-</w:t>
            </w:r>
          </w:p>
          <w:p w14:paraId="1AD2FEDE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B884060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5BADF453" w14:textId="77777777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FCB5CB7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7B0D84F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667240C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DDE8F91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textDirection w:val="tbRl"/>
            <w:vAlign w:val="center"/>
          </w:tcPr>
          <w:p w14:paraId="2E3671C9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textDirection w:val="tbRl"/>
            <w:vAlign w:val="center"/>
          </w:tcPr>
          <w:p w14:paraId="79B80A20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4697339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C76267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749585A5" w14:textId="77777777">
        <w:trPr>
          <w:cantSplit/>
          <w:trHeight w:hRule="exact" w:val="573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B82F962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AA5E74A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9A6CEAF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F53F062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239AD27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  <w:vAlign w:val="center"/>
          </w:tcPr>
          <w:p w14:paraId="59B48AEE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E42BD86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16DC18D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4AA73270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B46C1F7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48BDAF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45B7B49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453144B7" w14:textId="77777777">
        <w:trPr>
          <w:trHeight w:val="22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34FAF6" w14:textId="77777777" w:rsidR="00EB3E4A" w:rsidRPr="008356B5" w:rsidRDefault="00EB3E4A" w:rsidP="00EB77AF">
            <w:pPr>
              <w:pStyle w:val="Zawartotabeli"/>
              <w:spacing w:line="276" w:lineRule="auto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C7820" w14:textId="4DB137E0" w:rsidR="00EB3E4A" w:rsidRPr="008356B5" w:rsidRDefault="00EB3E4A" w:rsidP="00EB77AF">
            <w:pPr>
              <w:pStyle w:val="Zawartotabeli"/>
              <w:spacing w:line="276" w:lineRule="auto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Język obcy A (angielski, francuski, niemiecki, rosyjski)</w:t>
            </w:r>
            <w:r w:rsidR="00BF7003"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, poziom B2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E9256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4D196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D4E36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24D5D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2C506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155B3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6F58C74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3BE21CD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79AF3C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447B0C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3</w:t>
            </w:r>
          </w:p>
        </w:tc>
      </w:tr>
      <w:tr w:rsidR="0011432B" w:rsidRPr="008356B5" w14:paraId="17A5EA1B" w14:textId="77777777">
        <w:trPr>
          <w:trHeight w:val="22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977366" w14:textId="77777777" w:rsidR="0011432B" w:rsidRPr="008356B5" w:rsidRDefault="0011432B" w:rsidP="00EB77AF">
            <w:pPr>
              <w:pStyle w:val="Zawartotabeli"/>
              <w:spacing w:line="276" w:lineRule="auto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2FC2E" w14:textId="5A151AC7" w:rsidR="0011432B" w:rsidRPr="008356B5" w:rsidRDefault="0011432B" w:rsidP="00EB77AF">
            <w:pPr>
              <w:pStyle w:val="Zawartotabeli"/>
              <w:spacing w:line="276" w:lineRule="auto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Moduł science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01284F" w14:textId="41D2008A" w:rsidR="0011432B" w:rsidRPr="008356B5" w:rsidRDefault="0011432B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742FFF" w14:textId="77777777" w:rsidR="0011432B" w:rsidRPr="008356B5" w:rsidRDefault="0011432B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62268C" w14:textId="77777777" w:rsidR="0011432B" w:rsidRPr="008356B5" w:rsidRDefault="0011432B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6DABB2" w14:textId="77777777" w:rsidR="0011432B" w:rsidRPr="008356B5" w:rsidRDefault="0011432B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606F42" w14:textId="77777777" w:rsidR="0011432B" w:rsidRPr="008356B5" w:rsidRDefault="0011432B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98F52B" w14:textId="77777777" w:rsidR="0011432B" w:rsidRPr="008356B5" w:rsidRDefault="0011432B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77024ED1" w14:textId="77777777" w:rsidR="0011432B" w:rsidRPr="008356B5" w:rsidRDefault="0011432B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2E96A877" w14:textId="77777777" w:rsidR="0011432B" w:rsidRPr="008356B5" w:rsidRDefault="0011432B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C9BB1D" w14:textId="4742E42D" w:rsidR="0011432B" w:rsidRPr="008356B5" w:rsidRDefault="00AC6476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1C383B" w14:textId="76B12E04" w:rsidR="0011432B" w:rsidRPr="008356B5" w:rsidRDefault="0011432B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1</w:t>
            </w:r>
          </w:p>
        </w:tc>
      </w:tr>
      <w:tr w:rsidR="00EB3E4A" w:rsidRPr="008356B5" w14:paraId="06C5E163" w14:textId="77777777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E25F3A7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118F8" w14:textId="3DC9EE5C" w:rsidR="00EB3E4A" w:rsidRPr="008356B5" w:rsidRDefault="005B06A9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7D0F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94D28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1C9C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7BF4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0C4C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</w:tcPr>
          <w:p w14:paraId="2C4AE26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4FDCAC3D" w14:textId="71604107" w:rsidR="00EB3E4A" w:rsidRPr="008356B5" w:rsidRDefault="005B06A9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FC86EA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274B1734" w14:textId="290CC477" w:rsidR="00EB3E4A" w:rsidRPr="008356B5" w:rsidRDefault="0011432B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4</w:t>
            </w:r>
          </w:p>
        </w:tc>
      </w:tr>
    </w:tbl>
    <w:p w14:paraId="70644EFB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5336DFFB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7B3B7021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32499AEC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4CC9302B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5D49B2B1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6F591EAB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48FA7551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4B736D2E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263065DD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29C09532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5C2864B2" w14:textId="77777777" w:rsidR="00EB3E4A" w:rsidRPr="008356B5" w:rsidRDefault="00EB3E4A" w:rsidP="00EB3E4A">
      <w:pPr>
        <w:spacing w:after="120"/>
        <w:rPr>
          <w:rFonts w:ascii="Verdana" w:hAnsi="Verdana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  <w:sz w:val="28"/>
          <w:szCs w:val="28"/>
        </w:rPr>
        <w:t xml:space="preserve">semestr 3  </w:t>
      </w:r>
    </w:p>
    <w:p w14:paraId="14ABF016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</w:rPr>
        <w:t xml:space="preserve">zajęcia dydaktyczne – podstawowe 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EB3E4A" w:rsidRPr="008356B5" w14:paraId="6F9972EA" w14:textId="77777777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326334B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B8A79AC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A6A8284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31DE349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E/-</w:t>
            </w:r>
          </w:p>
          <w:p w14:paraId="6CA53F7C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A815B54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4A66B57F" w14:textId="77777777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CDA6D32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29C107A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830CECC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37A1D9B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textDirection w:val="tbRl"/>
            <w:vAlign w:val="center"/>
          </w:tcPr>
          <w:p w14:paraId="0ECEB7AD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textDirection w:val="tbRl"/>
            <w:vAlign w:val="center"/>
          </w:tcPr>
          <w:p w14:paraId="2B691EB2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ACB6B00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8D4E51F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3C8E4EC0" w14:textId="77777777">
        <w:trPr>
          <w:cantSplit/>
          <w:trHeight w:hRule="exact" w:val="64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14D9DCE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9ABCB6A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EA78AB5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C811C7F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02EE657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  <w:vAlign w:val="center"/>
          </w:tcPr>
          <w:p w14:paraId="324765E8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81D4800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6601639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7F4143AC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5CE1BD1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F0DDDFE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20A3489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34568924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FF391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FD704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Historia grafiki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8B062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38A3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A98D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5DAF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E7A1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ADC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CBC10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B919C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F119B" w14:textId="77777777" w:rsidR="00EB3E4A" w:rsidRPr="008356B5" w:rsidRDefault="00EB3E4A" w:rsidP="00EB77AF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33C20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 xml:space="preserve">    1</w:t>
            </w:r>
          </w:p>
        </w:tc>
      </w:tr>
      <w:tr w:rsidR="00EB3E4A" w:rsidRPr="008356B5" w14:paraId="02A00BE6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80B08" w14:textId="77777777" w:rsidR="00EB3E4A" w:rsidRPr="008356B5" w:rsidRDefault="00EB3E4A" w:rsidP="00EB77AF">
            <w:pPr>
              <w:pStyle w:val="Zawartotabeli"/>
              <w:rPr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C33C1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Historia fotografii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A6B14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A8A5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9647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14DE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5806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B3306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015DF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7DF4FE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C7337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 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CCEA3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 xml:space="preserve">    1</w:t>
            </w:r>
          </w:p>
        </w:tc>
      </w:tr>
      <w:tr w:rsidR="00EB3E4A" w:rsidRPr="008356B5" w14:paraId="24A5A004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5315F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3F9E7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Filozofia z elementami estetyki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71572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79E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845D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B897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6787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786C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EB5B1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114092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6D21E" w14:textId="77777777" w:rsidR="00EB3E4A" w:rsidRPr="008356B5" w:rsidRDefault="00EB3E4A" w:rsidP="00EB77AF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7A1C4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 xml:space="preserve">    2</w:t>
            </w:r>
          </w:p>
        </w:tc>
      </w:tr>
      <w:tr w:rsidR="00EB3E4A" w:rsidRPr="008356B5" w14:paraId="34CCC27E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87BB2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DFEA8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Podstawy grafiki internetowej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F463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50FA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686E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25B2E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0D8F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F583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88E8F6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5E062D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B9E5" w14:textId="77777777" w:rsidR="00EB3E4A" w:rsidRPr="008356B5" w:rsidRDefault="00EB3E4A" w:rsidP="00EB77AF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B8652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05607CE3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3949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87360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Rysunek C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ED2C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499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977F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B1C4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F9C2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61F8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D3F04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B4DDA2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75889" w14:textId="77777777" w:rsidR="00EB3E4A" w:rsidRPr="008356B5" w:rsidRDefault="00EB3E4A" w:rsidP="00EB77AF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3A97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00F0E6E6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3D59F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27B3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Fotografia 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AF04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1472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3C88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1050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B1F3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A090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C92F4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27998D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A7923" w14:textId="77777777" w:rsidR="00EB3E4A" w:rsidRPr="008356B5" w:rsidRDefault="00EB3E4A" w:rsidP="00EB77AF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5EF0E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2938D152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6ADDE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8ECDA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Podstawy obrazu cyfrowego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325F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3A6B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EBA8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5B769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A1B1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E73C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2BC5F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56BBE6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3233E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C06AD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0A18D3AF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312A8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F5EAA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Projektowanie graficzne 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FA35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9CC3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C602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28466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260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5C6B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26259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CDF07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51332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E1E30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04A962D1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D958C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F05CE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Grafika ilustracyjna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EAA0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E4BB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BEF5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D576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F0F8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4351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468FC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066A88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C7E2" w14:textId="77777777" w:rsidR="00EB3E4A" w:rsidRPr="008356B5" w:rsidRDefault="00EB3E4A" w:rsidP="00EB77AF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E1932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3C61476E" w14:textId="77777777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140A29F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B9E8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D891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293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3798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AB88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6675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</w:tcPr>
          <w:p w14:paraId="2BF6587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24AC45A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7FF9575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1B984A26" w14:textId="77777777" w:rsidR="00EB3E4A" w:rsidRPr="008356B5" w:rsidRDefault="00EB3E4A" w:rsidP="00EB77AF">
            <w:pPr>
              <w:pStyle w:val="Zawartotabeli"/>
              <w:snapToGrid w:val="0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 xml:space="preserve">   22</w:t>
            </w:r>
          </w:p>
        </w:tc>
      </w:tr>
    </w:tbl>
    <w:p w14:paraId="7AFE2691" w14:textId="77777777" w:rsidR="00EB3E4A" w:rsidRPr="008356B5" w:rsidRDefault="00EB3E4A" w:rsidP="00EB3E4A">
      <w:pPr>
        <w:rPr>
          <w:rFonts w:ascii="Verdana" w:hAnsi="Verdana"/>
          <w:i w:val="0"/>
          <w:iCs w:val="0"/>
          <w:color w:val="000000"/>
        </w:rPr>
      </w:pPr>
      <w:r w:rsidRPr="008356B5">
        <w:rPr>
          <w:rFonts w:ascii="Verdana" w:hAnsi="Verdana"/>
          <w:i w:val="0"/>
          <w:iCs w:val="0"/>
          <w:color w:val="000000"/>
        </w:rPr>
        <w:t>Kursy do wyboru</w:t>
      </w:r>
    </w:p>
    <w:p w14:paraId="031A8031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EB3E4A" w:rsidRPr="008356B5" w14:paraId="1DFDF793" w14:textId="77777777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AB4807D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9B20716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DC6D95D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08DC717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E/-</w:t>
            </w:r>
          </w:p>
          <w:p w14:paraId="5A1B6C09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90C7554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293DC47A" w14:textId="77777777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30F96FF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820913F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4710B36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FC7CAB1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textDirection w:val="tbRl"/>
            <w:vAlign w:val="center"/>
          </w:tcPr>
          <w:p w14:paraId="3EB7CB5B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textDirection w:val="tbRl"/>
            <w:vAlign w:val="center"/>
          </w:tcPr>
          <w:p w14:paraId="2C0140D8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7216FB1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8C6AF3E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6770E955" w14:textId="77777777">
        <w:trPr>
          <w:cantSplit/>
          <w:trHeight w:hRule="exact" w:val="573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1A745D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92E90C2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A744BE7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A90A632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A44BEBB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  <w:vAlign w:val="center"/>
          </w:tcPr>
          <w:p w14:paraId="5A55DB6E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AD00073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8AE0E6D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186C2C7D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8F3766E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F130438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795C345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045844F0" w14:textId="77777777">
        <w:trPr>
          <w:trHeight w:val="22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B455B7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4946A4" w14:textId="77777777" w:rsidR="00EB3E4A" w:rsidRPr="008356B5" w:rsidRDefault="00EB3E4A" w:rsidP="00EB77AF">
            <w:pPr>
              <w:pStyle w:val="Zawartotabeli"/>
              <w:spacing w:line="276" w:lineRule="auto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Grafika warsztatowa A (druk wklęsły, druk płaski, druk wypukły, sitodruk)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27D07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75BC6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CA6ED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0B5F15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4BAA5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D2428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6B4F82C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4599DB4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03FB40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8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8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CA9F90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1C91F5C8" w14:textId="77777777">
        <w:trPr>
          <w:trHeight w:val="22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5954C6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60281" w14:textId="05F18220" w:rsidR="00EB3E4A" w:rsidRPr="008356B5" w:rsidRDefault="00EB3E4A" w:rsidP="00EB77AF">
            <w:pPr>
              <w:pStyle w:val="Zawartotabeli"/>
              <w:snapToGrid w:val="0"/>
              <w:spacing w:line="276" w:lineRule="auto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Język obcy B (angielski, francuski, rosyjski, niemiecki)</w:t>
            </w:r>
            <w:r w:rsidR="00BF7003"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, poziom B2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6AC8C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1A58A2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B207DC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E448E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CDB8C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36BBF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5FD55DA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17778E1E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093C753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sz w:val="18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8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529E5C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3</w:t>
            </w:r>
          </w:p>
        </w:tc>
      </w:tr>
      <w:tr w:rsidR="00EB3E4A" w:rsidRPr="008356B5" w14:paraId="3ADD0D0D" w14:textId="77777777">
        <w:trPr>
          <w:trHeight w:val="22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8EC2A3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DBDE8" w14:textId="77777777" w:rsidR="00EB3E4A" w:rsidRPr="008356B5" w:rsidRDefault="00EB3E4A" w:rsidP="00EB77AF">
            <w:pPr>
              <w:pStyle w:val="Zawartotabeli"/>
              <w:snapToGrid w:val="0"/>
              <w:spacing w:line="276" w:lineRule="auto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Moduł kultura fizyczna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8FB4D3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CD1776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09C85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5837A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5AFCE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4A4BC2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2ED1F6C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47F54AB8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405C8C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8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8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2B2952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EB3E4A" w:rsidRPr="008356B5" w14:paraId="251AA294" w14:textId="77777777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D4A7288" w14:textId="7FD565D8" w:rsidR="00EB3E4A" w:rsidRPr="008356B5" w:rsidRDefault="003A0487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897D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5AAB6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2C3E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2998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8F91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86C1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</w:tcPr>
          <w:p w14:paraId="0EB6FFC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1D7E435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115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FEA2B3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25897357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6</w:t>
            </w:r>
          </w:p>
        </w:tc>
      </w:tr>
    </w:tbl>
    <w:p w14:paraId="09DBD6AB" w14:textId="77777777" w:rsidR="00EB3E4A" w:rsidRPr="008356B5" w:rsidRDefault="00EB3E4A" w:rsidP="00EB3E4A">
      <w:pPr>
        <w:rPr>
          <w:rFonts w:ascii="Verdana" w:hAnsi="Verdana" w:cs="Comic Sans MS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</w:rPr>
        <w:t>pozostałe zajęcia – do wyboru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5867"/>
        <w:gridCol w:w="850"/>
        <w:gridCol w:w="425"/>
        <w:gridCol w:w="709"/>
      </w:tblGrid>
      <w:tr w:rsidR="00EB3E4A" w:rsidRPr="008356B5" w14:paraId="514B69D5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1C71BDC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zajęć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E84BA89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rodzaj zajęć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4F4FE07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5C2075E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FA17D29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0B6A04ED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7E559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6606B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Warsztaty artystyczne / plener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DE7F4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 xml:space="preserve">    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3185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 xml:space="preserve">  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05F70" w14:textId="77777777" w:rsidR="00EB3E4A" w:rsidRPr="00C830EB" w:rsidRDefault="00EB3E4A" w:rsidP="00EB77AF">
            <w:pPr>
              <w:pStyle w:val="Zawartotabeli"/>
              <w:jc w:val="center"/>
              <w:rPr>
                <w:rFonts w:cs="Comic Sans MS"/>
                <w:b/>
                <w:bCs/>
                <w:i w:val="0"/>
                <w:iCs w:val="0"/>
                <w:sz w:val="16"/>
                <w:szCs w:val="16"/>
              </w:rPr>
            </w:pPr>
            <w:r w:rsidRPr="00C830EB">
              <w:rPr>
                <w:rFonts w:ascii="Verdana" w:hAnsi="Verdana"/>
                <w:b/>
                <w:bCs/>
                <w:i w:val="0"/>
                <w:iCs w:val="0"/>
                <w:color w:val="000000"/>
                <w:sz w:val="16"/>
                <w:szCs w:val="16"/>
              </w:rPr>
              <w:t>2</w:t>
            </w:r>
          </w:p>
        </w:tc>
      </w:tr>
      <w:tr w:rsidR="00EB3E4A" w:rsidRPr="008356B5" w14:paraId="025F1815" w14:textId="77777777">
        <w:tc>
          <w:tcPr>
            <w:tcW w:w="72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D4BB9FE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D2B4F2D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 xml:space="preserve">    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61896A5B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6FC20C4F" w14:textId="6DA535B7" w:rsidR="00EB3E4A" w:rsidRPr="00C830EB" w:rsidRDefault="00EB3E4A" w:rsidP="00C830EB">
            <w:pPr>
              <w:pStyle w:val="Zawartotabeli"/>
              <w:jc w:val="center"/>
              <w:rPr>
                <w:rFonts w:cs="Comic Sans MS"/>
                <w:b/>
                <w:bCs/>
                <w:i w:val="0"/>
                <w:iCs w:val="0"/>
                <w:sz w:val="16"/>
                <w:szCs w:val="16"/>
              </w:rPr>
            </w:pPr>
            <w:r w:rsidRPr="00C830EB">
              <w:rPr>
                <w:rFonts w:ascii="Verdana" w:hAnsi="Verdana"/>
                <w:b/>
                <w:bCs/>
                <w:i w:val="0"/>
                <w:iCs w:val="0"/>
                <w:color w:val="000000"/>
                <w:sz w:val="16"/>
                <w:szCs w:val="16"/>
              </w:rPr>
              <w:t>2</w:t>
            </w:r>
          </w:p>
        </w:tc>
      </w:tr>
    </w:tbl>
    <w:p w14:paraId="152B87F7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  <w:r w:rsidRPr="008356B5">
        <w:rPr>
          <w:rFonts w:ascii="Verdana" w:hAnsi="Verdana"/>
          <w:i w:val="0"/>
          <w:iCs w:val="0"/>
        </w:rPr>
        <w:t xml:space="preserve"> </w:t>
      </w:r>
    </w:p>
    <w:p w14:paraId="420BDA43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p w14:paraId="5BC10A6A" w14:textId="77777777" w:rsidR="00EB3E4A" w:rsidRPr="008356B5" w:rsidRDefault="00EB3E4A" w:rsidP="00EB3E4A">
      <w:pPr>
        <w:spacing w:after="120"/>
        <w:rPr>
          <w:rFonts w:ascii="Verdana" w:hAnsi="Verdana"/>
          <w:i w:val="0"/>
          <w:iCs w:val="0"/>
        </w:rPr>
      </w:pPr>
      <w:r w:rsidRPr="008356B5">
        <w:rPr>
          <w:rFonts w:ascii="Verdana" w:hAnsi="Verdana"/>
          <w:i w:val="0"/>
          <w:iCs w:val="0"/>
        </w:rPr>
        <w:tab/>
      </w:r>
    </w:p>
    <w:p w14:paraId="17B968B1" w14:textId="77777777" w:rsidR="00EB3E4A" w:rsidRPr="008356B5" w:rsidRDefault="00EB3E4A" w:rsidP="00EB3E4A">
      <w:pPr>
        <w:spacing w:after="120"/>
        <w:rPr>
          <w:rFonts w:ascii="Verdana" w:hAnsi="Verdana" w:cs="Comic Sans MS"/>
          <w:b/>
          <w:i w:val="0"/>
          <w:iCs w:val="0"/>
          <w:sz w:val="28"/>
          <w:szCs w:val="28"/>
        </w:rPr>
      </w:pPr>
    </w:p>
    <w:p w14:paraId="3EF1FC28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64636AAA" w14:textId="77777777" w:rsidR="00EB3E4A" w:rsidRPr="008356B5" w:rsidRDefault="00EB3E4A" w:rsidP="00EB3E4A">
      <w:pPr>
        <w:spacing w:after="120"/>
        <w:rPr>
          <w:rFonts w:ascii="Verdana" w:hAnsi="Verdana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  <w:sz w:val="28"/>
          <w:szCs w:val="28"/>
        </w:rPr>
        <w:t xml:space="preserve">semestr 4  </w:t>
      </w:r>
      <w:r w:rsidRPr="008356B5">
        <w:rPr>
          <w:rFonts w:ascii="Verdana" w:hAnsi="Verdana"/>
          <w:i w:val="0"/>
          <w:iCs w:val="0"/>
        </w:rPr>
        <w:tab/>
      </w:r>
    </w:p>
    <w:p w14:paraId="54FFD752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</w:rPr>
        <w:t xml:space="preserve">zajęcia dydaktyczne – podstawowe 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EB3E4A" w:rsidRPr="008356B5" w14:paraId="51BF7330" w14:textId="77777777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5F43D47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5DFBA7D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3022440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4359918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E/-</w:t>
            </w:r>
          </w:p>
          <w:p w14:paraId="773F127F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9B577BD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2A787857" w14:textId="77777777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8B2D6FF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FEED751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8C720BB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A3F8BC4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textDirection w:val="tbRl"/>
            <w:vAlign w:val="center"/>
          </w:tcPr>
          <w:p w14:paraId="12E18BEA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textDirection w:val="tbRl"/>
            <w:vAlign w:val="center"/>
          </w:tcPr>
          <w:p w14:paraId="71C13BD7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D218AEA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ADAE46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6FC0E460" w14:textId="77777777">
        <w:trPr>
          <w:cantSplit/>
          <w:trHeight w:hRule="exact" w:val="64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AAD7B4B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C5FD659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3AECF9A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45F146D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E9F4608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  <w:vAlign w:val="center"/>
          </w:tcPr>
          <w:p w14:paraId="4F4E6FB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F213613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82421EA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6D35CB86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3CDB264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5417095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A88DE31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110939F9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62A57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321FF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Historia projektowania graficznego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1E09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9166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D9D8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00BF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7119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A9D0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57FBB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5FE528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7155C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 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B3E7E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</w:tr>
      <w:tr w:rsidR="00EB3E4A" w:rsidRPr="008356B5" w14:paraId="14CE8311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1C2E6" w14:textId="77777777" w:rsidR="00EB3E4A" w:rsidRPr="008356B5" w:rsidRDefault="00EB3E4A" w:rsidP="00EB77AF">
            <w:pPr>
              <w:pStyle w:val="Zawartotabeli"/>
              <w:rPr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C94C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Psychologia reklamy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D36FD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33B3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456E6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670D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31C2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AF0C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841DD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79C49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3FAE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FDA18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</w:tr>
      <w:tr w:rsidR="00EB3E4A" w:rsidRPr="008356B5" w14:paraId="5A157639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6ED6E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F6F06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Komiks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31FC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6228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67E3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4C53F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BD6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1149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A0DE4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7BD3FD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38FF" w14:textId="77777777" w:rsidR="00EB3E4A" w:rsidRPr="008356B5" w:rsidRDefault="00EB3E4A" w:rsidP="00EB77AF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76F4B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0C411ED6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54ACB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2F84E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Rysunek D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CA8C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35EA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2819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22053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ED8E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4246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767C3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88CF54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6B8EF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1867C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411019A0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8BEC6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B9343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Fotografia B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D494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2189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732B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1CE6E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9290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7CDE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63FBE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C2A71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16B68" w14:textId="77777777" w:rsidR="00EB3E4A" w:rsidRPr="008356B5" w:rsidRDefault="00EB3E4A" w:rsidP="00EB77AF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26241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75E241B1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3E9F1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27BB9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Obraz cyfrowy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1326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6D30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BD126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36B74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E3A6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24AD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5D1AE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DCF364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2325F" w14:textId="77777777" w:rsidR="00EB3E4A" w:rsidRPr="008356B5" w:rsidRDefault="00EB3E4A" w:rsidP="00EB77AF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347B3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14FD9E96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F0ED4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88CD7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Projektowanie graficzne B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00C4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45A36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58FA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5B351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D119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91F5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44BAC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BF3518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4C5C3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3C731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575278A9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996AA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5DE1C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Podstawy animacji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6B6A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A26B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2D7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57A3A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F012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E9C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7217C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06A02F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E6B7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EACD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1BB83887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BE276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B7BAC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Metodologia teorii sztuki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2ECE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46CF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4977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4A838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587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CAB3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D0481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6AC3FF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DCA1B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F37B0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</w:tr>
      <w:tr w:rsidR="00EB3E4A" w:rsidRPr="008356B5" w14:paraId="16468B52" w14:textId="77777777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55D4181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696A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E65A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D869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2068E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2676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5B0E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</w:tcPr>
          <w:p w14:paraId="7DBFBF7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4021319D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47937C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495D2AFA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 xml:space="preserve">   21</w:t>
            </w:r>
          </w:p>
        </w:tc>
      </w:tr>
    </w:tbl>
    <w:p w14:paraId="2B5B7BBE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  <w:r w:rsidRPr="008356B5">
        <w:rPr>
          <w:rFonts w:ascii="Verdana" w:hAnsi="Verdana"/>
          <w:i w:val="0"/>
          <w:iCs w:val="0"/>
        </w:rPr>
        <w:t>Kursy do wyboru</w:t>
      </w:r>
    </w:p>
    <w:p w14:paraId="6FA6EF47" w14:textId="77777777" w:rsidR="00EB3E4A" w:rsidRPr="008356B5" w:rsidRDefault="00EB3E4A" w:rsidP="00EB3E4A">
      <w:pPr>
        <w:pStyle w:val="Lista"/>
        <w:spacing w:after="0"/>
        <w:rPr>
          <w:rFonts w:ascii="Verdana" w:hAnsi="Verdana"/>
          <w:i w:val="0"/>
          <w:iCs w:val="0"/>
        </w:rPr>
      </w:pP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EB3E4A" w:rsidRPr="008356B5" w14:paraId="3FF45FCA" w14:textId="77777777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2366D07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D0197A9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123FA73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C4BCF44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E/-</w:t>
            </w:r>
          </w:p>
          <w:p w14:paraId="135B341B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CEA9F77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54FBD377" w14:textId="77777777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D0B8DC5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F4A79AF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72B147A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ABD675B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textDirection w:val="tbRl"/>
            <w:vAlign w:val="center"/>
          </w:tcPr>
          <w:p w14:paraId="2F330280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textDirection w:val="tbRl"/>
            <w:vAlign w:val="center"/>
          </w:tcPr>
          <w:p w14:paraId="52F3A651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84045A5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4BCAB14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597EB22A" w14:textId="77777777">
        <w:trPr>
          <w:cantSplit/>
          <w:trHeight w:hRule="exact" w:val="573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BEC54B8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47B048B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E69F8F9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281564D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6D8ACC0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  <w:vAlign w:val="center"/>
          </w:tcPr>
          <w:p w14:paraId="0168275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3BA8D3A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6C8A244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0A05F8E4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229E72C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C963A22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A40F83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4759C16C" w14:textId="77777777">
        <w:trPr>
          <w:trHeight w:val="22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85D5D7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69781D" w14:textId="77777777" w:rsidR="00EB3E4A" w:rsidRPr="008356B5" w:rsidRDefault="00EB3E4A" w:rsidP="00EB77AF">
            <w:pPr>
              <w:pStyle w:val="Zawartotabeli"/>
              <w:spacing w:line="276" w:lineRule="auto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Grafika warsztatowa B (druk wklęsły, druk płaski, druk wypukły, sitodruk)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31D6A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05015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C11285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4490B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711F9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D5AC8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2C48E4F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03842EC0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022185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CC8D69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</w:tr>
      <w:tr w:rsidR="00EB3E4A" w:rsidRPr="008356B5" w14:paraId="02D770D3" w14:textId="77777777">
        <w:trPr>
          <w:trHeight w:val="19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5E2E17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1B0ABD" w14:textId="1D89E363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Język obcy C (angielski, francuski, niemiecki, rosyjski)</w:t>
            </w:r>
            <w:r w:rsidR="00BF7003"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, poziom B2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177BB1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5157A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9D0DB1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4231F96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7F80A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7670B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4ACFCAB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20A1AAD3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232549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05A4A0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4</w:t>
            </w:r>
          </w:p>
        </w:tc>
      </w:tr>
      <w:tr w:rsidR="00EB3E4A" w:rsidRPr="008356B5" w14:paraId="657858AB" w14:textId="77777777">
        <w:trPr>
          <w:trHeight w:val="19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10068D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D81608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Moduł kultura fizyczna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D21456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63028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63F1D8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41C34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EDA85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5F6C1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33C1A1F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266E6542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2F4C1F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883579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EB3E4A" w:rsidRPr="008356B5" w14:paraId="6B62BBC3" w14:textId="77777777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4EE7FAC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C45F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E570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CFA84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3470F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9F1A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7659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E1ED6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495CAF0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3B3851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1904E21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9</w:t>
            </w:r>
          </w:p>
        </w:tc>
      </w:tr>
    </w:tbl>
    <w:p w14:paraId="45CA0A25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</w:p>
    <w:p w14:paraId="72F41344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18941224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03889B11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2AB18031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0012041A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  <w:sz w:val="28"/>
          <w:szCs w:val="28"/>
        </w:rPr>
      </w:pPr>
    </w:p>
    <w:p w14:paraId="4E3405BA" w14:textId="77777777" w:rsidR="00EB3E4A" w:rsidRPr="008356B5" w:rsidRDefault="00EB3E4A" w:rsidP="00EB3E4A">
      <w:pPr>
        <w:spacing w:after="120"/>
        <w:rPr>
          <w:rFonts w:ascii="Verdana" w:hAnsi="Verdana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  <w:sz w:val="28"/>
          <w:szCs w:val="28"/>
        </w:rPr>
        <w:lastRenderedPageBreak/>
        <w:t xml:space="preserve">semestr 5   </w:t>
      </w:r>
    </w:p>
    <w:p w14:paraId="3CCC97D3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</w:rPr>
        <w:t xml:space="preserve">zajęcia dydaktyczne – podstawowe 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EB3E4A" w:rsidRPr="008356B5" w14:paraId="284B8FB0" w14:textId="77777777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FE9464F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33AF136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744540D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3592960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E/-</w:t>
            </w:r>
          </w:p>
          <w:p w14:paraId="6E95309D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C76E567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77D18CD0" w14:textId="77777777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5D422BC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645714B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11832C6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8609850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textDirection w:val="tbRl"/>
            <w:vAlign w:val="center"/>
          </w:tcPr>
          <w:p w14:paraId="5CC032B7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textDirection w:val="tbRl"/>
            <w:vAlign w:val="center"/>
          </w:tcPr>
          <w:p w14:paraId="546687C5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C7382FB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674BF08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621D3514" w14:textId="77777777">
        <w:trPr>
          <w:cantSplit/>
          <w:trHeight w:hRule="exact" w:val="64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D1411F5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601AA5D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8F17AC4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2FF87E4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00D3C19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  <w:vAlign w:val="center"/>
          </w:tcPr>
          <w:p w14:paraId="26C7781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D57624C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C62EA2F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69BEC81E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71005D5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CBC9B8A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AA7CAD6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073B3F32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A2918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7359D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Filozofia sztuki 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0B534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47EC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F9D6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6A32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0AF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50EE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B9BE4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C6C958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71D57" w14:textId="77777777" w:rsidR="00EB3E4A" w:rsidRPr="008356B5" w:rsidRDefault="00EB3E4A" w:rsidP="00EB77AF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D93C9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</w:tr>
      <w:tr w:rsidR="00EB3E4A" w:rsidRPr="008356B5" w14:paraId="09AFC6AB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404FC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FE447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Autopromocja i marketing sztuki 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5627E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0486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7507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6E16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16BF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84DE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2283D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27D965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BC3D1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 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417BF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2</w:t>
            </w:r>
          </w:p>
        </w:tc>
      </w:tr>
      <w:tr w:rsidR="00D852A5" w:rsidRPr="008356B5" w14:paraId="42D58527" w14:textId="77777777" w:rsidTr="005B6A30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3A9D0" w14:textId="77777777" w:rsidR="00D852A5" w:rsidRPr="008356B5" w:rsidRDefault="00D852A5" w:rsidP="005B6A3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664C7" w14:textId="77777777" w:rsidR="00D852A5" w:rsidRPr="008356B5" w:rsidRDefault="00D852A5" w:rsidP="005B6A30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Projektowanie portfolio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2CC9" w14:textId="77777777" w:rsidR="00D852A5" w:rsidRPr="008356B5" w:rsidRDefault="00D852A5" w:rsidP="005B6A3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41D05" w14:textId="77777777" w:rsidR="00D852A5" w:rsidRPr="008356B5" w:rsidRDefault="00D852A5" w:rsidP="005B6A3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A285A" w14:textId="77777777" w:rsidR="00D852A5" w:rsidRPr="008356B5" w:rsidRDefault="00D852A5" w:rsidP="005B6A3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ACEE0" w14:textId="77777777" w:rsidR="00D852A5" w:rsidRPr="008356B5" w:rsidRDefault="00D852A5" w:rsidP="005B6A3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F3A79" w14:textId="77777777" w:rsidR="00D852A5" w:rsidRPr="008356B5" w:rsidRDefault="00D852A5" w:rsidP="005B6A3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2F84C" w14:textId="77777777" w:rsidR="00D852A5" w:rsidRPr="008356B5" w:rsidRDefault="00D852A5" w:rsidP="005B6A3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0C21E6" w14:textId="77777777" w:rsidR="00D852A5" w:rsidRPr="008356B5" w:rsidRDefault="00D852A5" w:rsidP="005B6A30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7D476E" w14:textId="77777777" w:rsidR="00D852A5" w:rsidRPr="008356B5" w:rsidRDefault="00D852A5" w:rsidP="005B6A30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A0D66" w14:textId="77777777" w:rsidR="00D852A5" w:rsidRPr="008356B5" w:rsidRDefault="00D852A5" w:rsidP="005B6A30">
            <w:pPr>
              <w:pStyle w:val="Zawartotabeli"/>
              <w:snapToGrid w:val="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0ABA4" w14:textId="77777777" w:rsidR="00D852A5" w:rsidRPr="008356B5" w:rsidRDefault="00D852A5" w:rsidP="005B6A30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</w:tr>
      <w:tr w:rsidR="00EB3E4A" w:rsidRPr="008356B5" w14:paraId="32BD6572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3E27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E2234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Rysunek E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2FC09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BA243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CB8A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405F3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5391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B39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94B2D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9CE08D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7F40" w14:textId="77777777" w:rsidR="00EB3E4A" w:rsidRPr="008356B5" w:rsidRDefault="00EB3E4A" w:rsidP="00EB77AF">
            <w:pPr>
              <w:pStyle w:val="Zawartotabeli"/>
              <w:snapToGrid w:val="0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1A82B" w14:textId="59669F25" w:rsidR="00EB3E4A" w:rsidRPr="008356B5" w:rsidRDefault="0015571D" w:rsidP="00EB77AF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4723FC82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6AD7D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A9BCE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Podstawy multimediów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8105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8BA8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84807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E17F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C4B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A6D5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106A0F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C18CAE" w14:textId="77777777" w:rsidR="00EB3E4A" w:rsidRPr="008356B5" w:rsidRDefault="00EB3E4A" w:rsidP="00EB77AF">
            <w:pPr>
              <w:pStyle w:val="Zawartotabeli"/>
              <w:jc w:val="center"/>
              <w:rPr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EB0C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0734C" w14:textId="777777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</w:tr>
      <w:tr w:rsidR="00EB3E4A" w:rsidRPr="008356B5" w14:paraId="60248FC7" w14:textId="77777777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A9ACF28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A19C2" w14:textId="77E61CD9" w:rsidR="00EB3E4A" w:rsidRPr="008356B5" w:rsidRDefault="003D24D4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AF45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087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AD362" w14:textId="2E7B735C" w:rsidR="00EB3E4A" w:rsidRPr="008356B5" w:rsidRDefault="003D24D4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571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66E1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</w:tcPr>
          <w:p w14:paraId="71F9520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4CD8854" w14:textId="7EA02136" w:rsidR="00EB3E4A" w:rsidRPr="008356B5" w:rsidRDefault="003D24D4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BF3BCA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30985C95" w14:textId="4FB0C977" w:rsidR="00EB3E4A" w:rsidRPr="008356B5" w:rsidRDefault="00EB3E4A" w:rsidP="00EB77AF">
            <w:pPr>
              <w:pStyle w:val="Zawartotabeli"/>
              <w:jc w:val="center"/>
              <w:rPr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1</w:t>
            </w:r>
            <w:r w:rsidR="00E11D78" w:rsidRPr="008356B5">
              <w:rPr>
                <w:rFonts w:ascii="Verdana" w:hAnsi="Verdana"/>
                <w:b/>
                <w:bCs/>
                <w:i w:val="0"/>
                <w:iCs w:val="0"/>
                <w:color w:val="000000"/>
                <w:sz w:val="16"/>
                <w:szCs w:val="16"/>
              </w:rPr>
              <w:t>0</w:t>
            </w:r>
          </w:p>
        </w:tc>
      </w:tr>
    </w:tbl>
    <w:p w14:paraId="75ACA25A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  <w:r w:rsidRPr="008356B5">
        <w:rPr>
          <w:rFonts w:ascii="Verdana" w:hAnsi="Verdana"/>
          <w:i w:val="0"/>
          <w:iCs w:val="0"/>
        </w:rPr>
        <w:t>Kursy do wyboru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EB3E4A" w:rsidRPr="008356B5" w14:paraId="33DDDF51" w14:textId="77777777">
        <w:trPr>
          <w:cantSplit/>
          <w:trHeight w:hRule="exact" w:val="623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ADD4776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60B61F2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DB93FEE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6D65E15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  <w:t>E/-</w:t>
            </w:r>
          </w:p>
          <w:p w14:paraId="78E4368C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60DA0C7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  <w:t>punkty ECTS</w:t>
            </w:r>
          </w:p>
        </w:tc>
      </w:tr>
      <w:tr w:rsidR="00EB3E4A" w:rsidRPr="008356B5" w14:paraId="7F61AAFB" w14:textId="77777777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1CCE4EA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C76D195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552FC2C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BA102EC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textDirection w:val="tbRl"/>
            <w:vAlign w:val="center"/>
          </w:tcPr>
          <w:p w14:paraId="0AF9D089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color w:val="000000"/>
                <w:sz w:val="14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color w:val="000000"/>
                <w:sz w:val="14"/>
                <w:szCs w:val="16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textDirection w:val="tbRl"/>
            <w:vAlign w:val="center"/>
          </w:tcPr>
          <w:p w14:paraId="2CC1BF1C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FCD5683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37CA20E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EB3E4A" w:rsidRPr="008356B5" w14:paraId="35E92E1F" w14:textId="77777777">
        <w:trPr>
          <w:cantSplit/>
          <w:trHeight w:hRule="exact" w:val="383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0E94C5A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1230B8F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87F583F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86946EB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9D2A3FF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  <w:vAlign w:val="center"/>
          </w:tcPr>
          <w:p w14:paraId="20EA6CF1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C622467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C1B6EDE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0379004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40BB400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0053D8A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416B34B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177632" w:rsidRPr="008356B5" w14:paraId="56B0C602" w14:textId="77777777" w:rsidTr="00195CC6">
        <w:trPr>
          <w:cantSplit/>
          <w:trHeight w:hRule="exact" w:val="54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018C2" w14:textId="77777777" w:rsidR="00177632" w:rsidRPr="008356B5" w:rsidRDefault="00177632" w:rsidP="00177632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2A5E2" w14:textId="4706FC06" w:rsidR="00B54AF5" w:rsidRPr="008356B5" w:rsidRDefault="00B54AF5" w:rsidP="00177632">
            <w:pPr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Prac. Proj. </w:t>
            </w:r>
            <w:r w:rsidR="00E75DFF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A </w:t>
            </w: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(p</w:t>
            </w:r>
            <w:r w:rsidR="00177632"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rojektowanie graficzne </w:t>
            </w: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C, grafika edytorska</w:t>
            </w:r>
            <w:r w:rsidR="00D855E4"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2ACE9" w14:textId="77777777" w:rsidR="00177632" w:rsidRPr="008356B5" w:rsidRDefault="00177632" w:rsidP="00177632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0505E" w14:textId="77777777" w:rsidR="00177632" w:rsidRPr="008356B5" w:rsidRDefault="00177632" w:rsidP="00177632">
            <w:pPr>
              <w:pStyle w:val="Nagwektabeli"/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80B4D" w14:textId="77777777" w:rsidR="00177632" w:rsidRPr="008356B5" w:rsidRDefault="00177632" w:rsidP="00177632">
            <w:pPr>
              <w:pStyle w:val="Nagwektabeli"/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66B0E" w14:textId="20D0C63B" w:rsidR="00177632" w:rsidRPr="008356B5" w:rsidRDefault="00177632" w:rsidP="00177632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5C902" w14:textId="77777777" w:rsidR="00177632" w:rsidRPr="008356B5" w:rsidRDefault="00177632" w:rsidP="00177632">
            <w:pPr>
              <w:pStyle w:val="Nagwektabeli"/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D322A" w14:textId="77777777" w:rsidR="00177632" w:rsidRPr="008356B5" w:rsidRDefault="00177632" w:rsidP="00177632">
            <w:pPr>
              <w:pStyle w:val="Nagwektabeli"/>
              <w:rPr>
                <w:rFonts w:ascii="Verdana" w:hAnsi="Verdana" w:cs="Comic Sans M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BA1FF8" w14:textId="77777777" w:rsidR="00177632" w:rsidRPr="008356B5" w:rsidRDefault="00177632" w:rsidP="00177632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69351A" w14:textId="04518068" w:rsidR="00177632" w:rsidRPr="008356B5" w:rsidRDefault="00177632" w:rsidP="00177632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6EF46" w14:textId="45B7C762" w:rsidR="00177632" w:rsidRPr="008356B5" w:rsidRDefault="00177632" w:rsidP="00177632">
            <w:pPr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B63F8C" w14:textId="2D61CF6B" w:rsidR="00177632" w:rsidRPr="008356B5" w:rsidRDefault="00B54AF5" w:rsidP="00177632">
            <w:pPr>
              <w:jc w:val="center"/>
              <w:rPr>
                <w:rFonts w:ascii="Verdana" w:hAnsi="Verdana" w:cs="Comic Sans MS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</w:tr>
      <w:tr w:rsidR="00F70FEF" w:rsidRPr="008356B5" w14:paraId="4052D798" w14:textId="77777777">
        <w:trPr>
          <w:trHeight w:val="19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9B27FD" w14:textId="77777777" w:rsidR="00F70FEF" w:rsidRPr="008356B5" w:rsidRDefault="00F70FEF" w:rsidP="00F70FE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59EEC0" w14:textId="1C5666DA" w:rsidR="00F70FEF" w:rsidRPr="008356B5" w:rsidRDefault="00F70FEF" w:rsidP="00F70FEF">
            <w:pPr>
              <w:pStyle w:val="Zawartotabeli"/>
              <w:spacing w:line="276" w:lineRule="auto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Prac. Art. I A (fotografia, obraz cyfrowy, </w:t>
            </w:r>
            <w:r w:rsidR="00534D42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ilustracja, </w:t>
            </w: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animacja, druk wklęsły, druk płaski, druk wypukły, sitodruk)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290D6D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F4C19F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B4E55B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CF7972" w14:textId="77777777" w:rsidR="00F70FEF" w:rsidRPr="008356B5" w:rsidRDefault="00F70FEF" w:rsidP="00F70FE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72FCC2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575900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25FE0328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1CCBEB2D" w14:textId="77777777" w:rsidR="00F70FEF" w:rsidRPr="008356B5" w:rsidRDefault="00F70FEF" w:rsidP="00F70FE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09E86D" w14:textId="77777777" w:rsidR="00F70FEF" w:rsidRPr="008356B5" w:rsidRDefault="00F70FEF" w:rsidP="00F70FE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267796" w14:textId="77777777" w:rsidR="00F70FEF" w:rsidRPr="008356B5" w:rsidRDefault="00F70FEF" w:rsidP="00F70FE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5</w:t>
            </w:r>
          </w:p>
          <w:p w14:paraId="3FC6951A" w14:textId="77777777" w:rsidR="00F70FEF" w:rsidRPr="008356B5" w:rsidRDefault="00F70FEF" w:rsidP="00F70FE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F70FEF" w:rsidRPr="008356B5" w14:paraId="700A9D85" w14:textId="77777777">
        <w:trPr>
          <w:trHeight w:val="22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25B131" w14:textId="77777777" w:rsidR="00F70FEF" w:rsidRPr="008356B5" w:rsidRDefault="00F70FEF" w:rsidP="00F70FE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0B8FDF" w14:textId="20A7A1E4" w:rsidR="00F70FEF" w:rsidRPr="008356B5" w:rsidRDefault="00F70FEF" w:rsidP="00F70FEF">
            <w:pPr>
              <w:pStyle w:val="Zawartotabeli"/>
              <w:spacing w:line="276" w:lineRule="auto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Prac. Art. II A (fotografia, obraz cyfrowy, </w:t>
            </w:r>
            <w:r w:rsidR="00534D42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ilustracja, </w:t>
            </w: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animacja, druk wklęsły, druk płaski, druk wypukły, sitodruk)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9B4D82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F9327F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12E370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AC2D76" w14:textId="77777777" w:rsidR="00F70FEF" w:rsidRPr="008356B5" w:rsidRDefault="00F70FEF" w:rsidP="00F70FE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58CAEF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6DD5BE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6BADA639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7FCECE7E" w14:textId="77777777" w:rsidR="00F70FEF" w:rsidRPr="008356B5" w:rsidRDefault="00F70FEF" w:rsidP="00F70FE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D4A64B" w14:textId="77777777" w:rsidR="00F70FEF" w:rsidRPr="008356B5" w:rsidRDefault="00F70FEF" w:rsidP="00F70FE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 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FC6216" w14:textId="77777777" w:rsidR="00F70FEF" w:rsidRPr="008356B5" w:rsidRDefault="00F70FEF" w:rsidP="00F70FE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5</w:t>
            </w:r>
          </w:p>
          <w:p w14:paraId="584BD3D6" w14:textId="77777777" w:rsidR="00F70FEF" w:rsidRPr="008356B5" w:rsidRDefault="00F70FEF" w:rsidP="00F70FE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F70FEF" w:rsidRPr="008356B5" w14:paraId="2E5B51DE" w14:textId="77777777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249DCEB" w14:textId="77777777" w:rsidR="00F70FEF" w:rsidRPr="008356B5" w:rsidRDefault="00F70FEF" w:rsidP="00F70FE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D08E6" w14:textId="77777777" w:rsidR="00F70FEF" w:rsidRPr="008356B5" w:rsidRDefault="00F70FEF" w:rsidP="00F70FE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B3E1C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AC137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33D5D" w14:textId="77777777" w:rsidR="00F70FEF" w:rsidRPr="008356B5" w:rsidRDefault="00F70FEF" w:rsidP="00F70FE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5DF38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1374B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</w:tcPr>
          <w:p w14:paraId="39730AD1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D72D436" w14:textId="77777777" w:rsidR="00F70FEF" w:rsidRPr="008356B5" w:rsidRDefault="00F70FEF" w:rsidP="00F70FE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943DEC2" w14:textId="77777777" w:rsidR="00F70FEF" w:rsidRPr="008356B5" w:rsidRDefault="00F70FEF" w:rsidP="00F70FE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BC5625D" w14:textId="2C9E0DAE" w:rsidR="00F70FEF" w:rsidRPr="008356B5" w:rsidRDefault="00F70FEF" w:rsidP="00F70FE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1</w:t>
            </w:r>
            <w:r w:rsidR="00E11D78"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</w:tr>
    </w:tbl>
    <w:p w14:paraId="1152DD6A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  <w:r w:rsidRPr="008356B5">
        <w:rPr>
          <w:rFonts w:ascii="Verdana" w:hAnsi="Verdana"/>
          <w:i w:val="0"/>
          <w:iCs w:val="0"/>
        </w:rPr>
        <w:t>Kursy do wyboru - moduł praca dyplomowa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EB3E4A" w:rsidRPr="008356B5" w14:paraId="3D898048" w14:textId="77777777">
        <w:trPr>
          <w:cantSplit/>
          <w:trHeight w:hRule="exact" w:val="69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304EDAC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F1EB03D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75BEE86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CDA66C4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E/-</w:t>
            </w:r>
          </w:p>
          <w:p w14:paraId="41A5501C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DFF1304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494CB3ED" w14:textId="77777777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F0B1F7F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8C44711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CE741A6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ECE5B6A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textDirection w:val="tbRl"/>
            <w:vAlign w:val="center"/>
          </w:tcPr>
          <w:p w14:paraId="0D95D0BF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textDirection w:val="tbRl"/>
            <w:vAlign w:val="center"/>
          </w:tcPr>
          <w:p w14:paraId="4775DDB1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FC6B2E2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4C94AF0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5A3046D8" w14:textId="77777777">
        <w:trPr>
          <w:cantSplit/>
          <w:trHeight w:hRule="exact" w:val="52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E9F63AA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3BF3F0E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AE2F52C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FE460D8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763F95C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  <w:vAlign w:val="center"/>
          </w:tcPr>
          <w:p w14:paraId="016235C9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FB6210F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91F0966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36B8884D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051C5F7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C24865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041DFB7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2CAC5624" w14:textId="77777777"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1AC4BB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FA01DD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Seminarium licencjackie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C266383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C4657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756E0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0A0C28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8134AC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CE71A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29EB760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491BBA44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C5A6B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9A4095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2</w:t>
            </w:r>
          </w:p>
        </w:tc>
      </w:tr>
      <w:tr w:rsidR="00EB3E4A" w:rsidRPr="008356B5" w14:paraId="46B280A4" w14:textId="77777777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A717DE4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7735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180F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D56D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8C75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4945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BED34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</w:tcPr>
          <w:p w14:paraId="0317B9B0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403B553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3F416611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4AF57C68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2</w:t>
            </w:r>
          </w:p>
        </w:tc>
      </w:tr>
    </w:tbl>
    <w:p w14:paraId="48FDEBC5" w14:textId="77777777" w:rsidR="00EB3E4A" w:rsidRPr="008356B5" w:rsidRDefault="00EB3E4A" w:rsidP="00EB3E4A">
      <w:pPr>
        <w:rPr>
          <w:rFonts w:ascii="Verdana" w:hAnsi="Verdana" w:cs="Comic Sans MS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</w:rPr>
        <w:t>pozostałe zajęcia – do wyboru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5867"/>
        <w:gridCol w:w="850"/>
        <w:gridCol w:w="425"/>
        <w:gridCol w:w="709"/>
      </w:tblGrid>
      <w:tr w:rsidR="00EB3E4A" w:rsidRPr="008356B5" w14:paraId="2654A44C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04AB663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zajęć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D43DB4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rodzaj zajęć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F40923B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B36ADF0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3BBB951F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7E37D395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CFE1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69D29" w14:textId="5F4E8349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Praktyki zawodowe  w instytucjach kultury, wydawnictwach, agencjach graficznych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3777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 xml:space="preserve">    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49696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 xml:space="preserve">  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1E7D6" w14:textId="77777777" w:rsidR="00EB3E4A" w:rsidRPr="00471B0E" w:rsidRDefault="00EB3E4A" w:rsidP="00EB77AF">
            <w:pPr>
              <w:pStyle w:val="Zawartotabeli"/>
              <w:jc w:val="center"/>
              <w:rPr>
                <w:rFonts w:cs="Comic Sans MS"/>
                <w:b/>
                <w:bCs/>
                <w:i w:val="0"/>
                <w:iCs w:val="0"/>
                <w:sz w:val="16"/>
                <w:szCs w:val="16"/>
              </w:rPr>
            </w:pPr>
            <w:r w:rsidRPr="00471B0E">
              <w:rPr>
                <w:rFonts w:ascii="Verdana" w:hAnsi="Verdana" w:cs="Comic Sans MS"/>
                <w:b/>
                <w:bCs/>
                <w:i w:val="0"/>
                <w:iCs w:val="0"/>
                <w:sz w:val="16"/>
                <w:szCs w:val="16"/>
              </w:rPr>
              <w:t>3</w:t>
            </w:r>
          </w:p>
        </w:tc>
      </w:tr>
      <w:tr w:rsidR="00EB3E4A" w:rsidRPr="008356B5" w14:paraId="1D8CF4D6" w14:textId="77777777">
        <w:tc>
          <w:tcPr>
            <w:tcW w:w="72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EBCE8F9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70427D62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 xml:space="preserve">    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41D10C24" w14:textId="77777777" w:rsidR="00EB3E4A" w:rsidRPr="008356B5" w:rsidRDefault="00EB3E4A" w:rsidP="00EB77AF">
            <w:pPr>
              <w:pStyle w:val="Zawartotabeli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BCB9E84" w14:textId="2C943B3F" w:rsidR="00EB3E4A" w:rsidRPr="00471B0E" w:rsidRDefault="00EB3E4A" w:rsidP="00471B0E">
            <w:pPr>
              <w:pStyle w:val="Zawartotabeli"/>
              <w:jc w:val="center"/>
              <w:rPr>
                <w:rFonts w:cs="Comic Sans MS"/>
                <w:b/>
                <w:bCs/>
                <w:i w:val="0"/>
                <w:iCs w:val="0"/>
                <w:sz w:val="16"/>
                <w:szCs w:val="16"/>
              </w:rPr>
            </w:pPr>
            <w:r w:rsidRPr="00471B0E">
              <w:rPr>
                <w:rFonts w:ascii="Verdana" w:hAnsi="Verdana" w:cs="Comic Sans MS"/>
                <w:b/>
                <w:bCs/>
                <w:i w:val="0"/>
                <w:iCs w:val="0"/>
                <w:sz w:val="16"/>
                <w:szCs w:val="16"/>
              </w:rPr>
              <w:t>3</w:t>
            </w:r>
          </w:p>
        </w:tc>
      </w:tr>
    </w:tbl>
    <w:p w14:paraId="43998923" w14:textId="77777777" w:rsidR="00EB3E4A" w:rsidRPr="008356B5" w:rsidRDefault="00EB3E4A" w:rsidP="00EB3E4A">
      <w:pPr>
        <w:spacing w:after="120"/>
        <w:rPr>
          <w:rFonts w:ascii="Verdana" w:hAnsi="Verdana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  <w:sz w:val="28"/>
          <w:szCs w:val="28"/>
        </w:rPr>
        <w:lastRenderedPageBreak/>
        <w:t xml:space="preserve">semestr 6  </w:t>
      </w:r>
      <w:r w:rsidRPr="008356B5">
        <w:rPr>
          <w:rFonts w:ascii="Verdana" w:hAnsi="Verdana"/>
          <w:i w:val="0"/>
          <w:iCs w:val="0"/>
        </w:rPr>
        <w:tab/>
      </w:r>
    </w:p>
    <w:p w14:paraId="742EE3EB" w14:textId="77777777" w:rsidR="00EB3E4A" w:rsidRPr="008356B5" w:rsidRDefault="00EB3E4A" w:rsidP="00EB3E4A">
      <w:pPr>
        <w:spacing w:after="120"/>
        <w:rPr>
          <w:rFonts w:ascii="Verdana" w:hAnsi="Verdana" w:cs="Comic Sans MS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</w:rPr>
        <w:t xml:space="preserve">zajęcia dydaktyczne – podstawowe 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EB3E4A" w:rsidRPr="008356B5" w14:paraId="11C1D96D" w14:textId="77777777">
        <w:trPr>
          <w:cantSplit/>
          <w:trHeight w:hRule="exact" w:val="457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5EAB744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8858025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492007B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0293DE2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E/-</w:t>
            </w:r>
          </w:p>
          <w:p w14:paraId="0937E0B8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FB4AF9C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5676C582" w14:textId="77777777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4BEF7B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D316458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AE36766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1028F51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textDirection w:val="tbRl"/>
            <w:vAlign w:val="center"/>
          </w:tcPr>
          <w:p w14:paraId="0A40F969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textDirection w:val="tbRl"/>
            <w:vAlign w:val="center"/>
          </w:tcPr>
          <w:p w14:paraId="79ACE2AB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880BCCB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DD7AF8E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2C8C6130" w14:textId="77777777">
        <w:trPr>
          <w:cantSplit/>
          <w:trHeight w:hRule="exact" w:val="243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583EDDC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148DE66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388C1D9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0819705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68B77F3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  <w:vAlign w:val="center"/>
          </w:tcPr>
          <w:p w14:paraId="0F859D04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3E55FF9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19F8BCD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40C32817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9E5D46C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112F373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F124FCD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1D70E563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2FB4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7C7E2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Rysunek F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0B7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15A7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F0A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4496C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1948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757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F5B364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EFCB69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B4AF2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6EA8D" w14:textId="130B8792" w:rsidR="00EB3E4A" w:rsidRPr="008356B5" w:rsidRDefault="0003693B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</w:tr>
      <w:tr w:rsidR="00EB3E4A" w:rsidRPr="008356B5" w14:paraId="24CDB054" w14:textId="77777777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23C6487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95A33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61120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BADC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57045" w14:textId="68AA3BF1" w:rsidR="00EB3E4A" w:rsidRPr="008356B5" w:rsidRDefault="002012EE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0F8E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8CC91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</w:tcPr>
          <w:p w14:paraId="7A5CC80A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4732104" w14:textId="07956E13" w:rsidR="00EB3E4A" w:rsidRPr="008356B5" w:rsidRDefault="002012EE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000000"/>
                <w:spacing w:val="4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FC67A2E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C4A2DD8" w14:textId="474F48E9" w:rsidR="00EB3E4A" w:rsidRPr="008356B5" w:rsidRDefault="0003693B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</w:tr>
    </w:tbl>
    <w:p w14:paraId="01F25FD6" w14:textId="77777777" w:rsidR="00EB3E4A" w:rsidRPr="008356B5" w:rsidRDefault="00EB3E4A" w:rsidP="00EB3E4A">
      <w:pPr>
        <w:rPr>
          <w:i w:val="0"/>
          <w:iCs w:val="0"/>
        </w:rPr>
      </w:pPr>
      <w:r w:rsidRPr="008356B5">
        <w:rPr>
          <w:rFonts w:ascii="Verdana" w:hAnsi="Verdana"/>
          <w:i w:val="0"/>
          <w:iCs w:val="0"/>
        </w:rPr>
        <w:t>Kursy do wyboru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315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EB3E4A" w:rsidRPr="008356B5" w14:paraId="7482B5B0" w14:textId="77777777">
        <w:trPr>
          <w:cantSplit/>
          <w:trHeight w:hRule="exact" w:val="515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A5335A3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kursu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53D7E16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31B1AF6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1E62AB4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E/-</w:t>
            </w:r>
          </w:p>
          <w:p w14:paraId="06012558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5024E4C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78FA7595" w14:textId="77777777">
        <w:trPr>
          <w:cantSplit/>
          <w:trHeight w:hRule="exact" w:val="362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5811959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4B64146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EF30161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B88D61A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textDirection w:val="tbRl"/>
            <w:vAlign w:val="center"/>
          </w:tcPr>
          <w:p w14:paraId="4B8AAAFD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textDirection w:val="tbRl"/>
            <w:vAlign w:val="center"/>
          </w:tcPr>
          <w:p w14:paraId="21CE9C61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E52015E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B0B3B9A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51DA9BED" w14:textId="77777777">
        <w:trPr>
          <w:cantSplit/>
          <w:trHeight w:hRule="exact" w:val="237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B7DD209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4EF7550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1747A4B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C846F3A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FABF80E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  <w:vAlign w:val="center"/>
          </w:tcPr>
          <w:p w14:paraId="03583830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A7029BB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BFDCFC9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03193E98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A830855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FE3B126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D0FCA8F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75DFF" w:rsidRPr="008356B5" w14:paraId="31D5CDB5" w14:textId="77777777" w:rsidTr="00817680">
        <w:trPr>
          <w:cantSplit/>
          <w:trHeight w:hRule="exact" w:val="71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E052225" w14:textId="77777777" w:rsidR="00E75DFF" w:rsidRPr="008356B5" w:rsidRDefault="00E75DFF" w:rsidP="00E75DF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45FBA76A" w14:textId="03464117" w:rsidR="00E75DFF" w:rsidRPr="008356B5" w:rsidRDefault="00E75DFF" w:rsidP="00E75DF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Prac</w:t>
            </w:r>
            <w:r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ownia projektowa B </w:t>
            </w: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(projektowanie graficzne </w:t>
            </w:r>
            <w:r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D</w:t>
            </w: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, grafika edytorska)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62527804" w14:textId="77777777" w:rsidR="00E75DFF" w:rsidRPr="008356B5" w:rsidRDefault="00E75DFF" w:rsidP="00E75DF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10D32632" w14:textId="77777777" w:rsidR="00E75DFF" w:rsidRPr="008356B5" w:rsidRDefault="00E75DFF" w:rsidP="00E75DF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F6CFF7E" w14:textId="77777777" w:rsidR="00E75DFF" w:rsidRPr="008356B5" w:rsidRDefault="00E75DFF" w:rsidP="00E75DF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</w:tcPr>
          <w:p w14:paraId="63924882" w14:textId="327925BB" w:rsidR="00E75DFF" w:rsidRPr="008356B5" w:rsidRDefault="00E75DFF" w:rsidP="00E75DF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7DF484DB" w14:textId="77777777" w:rsidR="00E75DFF" w:rsidRPr="008356B5" w:rsidRDefault="00E75DFF" w:rsidP="00E75DF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2899B966" w14:textId="77777777" w:rsidR="00E75DFF" w:rsidRPr="008356B5" w:rsidRDefault="00E75DFF" w:rsidP="00E75DF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</w:tcPr>
          <w:p w14:paraId="2C6A5100" w14:textId="77777777" w:rsidR="00E75DFF" w:rsidRPr="008356B5" w:rsidRDefault="00E75DFF" w:rsidP="00E75DF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5B249C4" w14:textId="6CA956FD" w:rsidR="00E75DFF" w:rsidRPr="008356B5" w:rsidRDefault="00E75DFF" w:rsidP="00E75DF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23C492BC" w14:textId="377B22DE" w:rsidR="00E75DFF" w:rsidRPr="008356B5" w:rsidRDefault="00E75DFF" w:rsidP="00E75DF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473E086B" w14:textId="09F57B57" w:rsidR="00E75DFF" w:rsidRPr="008356B5" w:rsidRDefault="00E75DFF" w:rsidP="00D0267C">
            <w:pPr>
              <w:jc w:val="center"/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</w:tr>
      <w:tr w:rsidR="00E75DFF" w:rsidRPr="008356B5" w14:paraId="2309E352" w14:textId="77777777">
        <w:trPr>
          <w:trHeight w:val="20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9CB3FB" w14:textId="77777777" w:rsidR="00E75DFF" w:rsidRPr="008356B5" w:rsidRDefault="00E75DFF" w:rsidP="00E75DF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B178B3" w14:textId="5752E4B6" w:rsidR="00E75DFF" w:rsidRPr="008356B5" w:rsidRDefault="00E75DFF" w:rsidP="00E75DF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Pracownia artystyczna I B (fotografia, obraz cyfrowy, </w:t>
            </w:r>
            <w:r w:rsidR="00534D42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ilustracja, </w:t>
            </w: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animacja, druk wklęsły, druk płaski, druk wypukły, sitodruk)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706709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2D8F6C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E40332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5B4A49" w14:textId="77777777" w:rsidR="00E75DFF" w:rsidRPr="008356B5" w:rsidRDefault="00E75DFF" w:rsidP="00E75DF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3DCA68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8AC33C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7670AB43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5B671AB4" w14:textId="77777777" w:rsidR="00E75DFF" w:rsidRPr="008356B5" w:rsidRDefault="00E75DFF" w:rsidP="00E75DF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7864DA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C1C388" w14:textId="6ADD646F" w:rsidR="00E75DFF" w:rsidRPr="008356B5" w:rsidRDefault="00E75DFF" w:rsidP="00E75DF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5</w:t>
            </w:r>
          </w:p>
          <w:p w14:paraId="5A77050E" w14:textId="77777777" w:rsidR="00E75DFF" w:rsidRPr="008356B5" w:rsidRDefault="00E75DFF" w:rsidP="00E75DF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E75DFF" w:rsidRPr="008356B5" w14:paraId="51B27B7E" w14:textId="77777777">
        <w:trPr>
          <w:trHeight w:val="19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629695" w14:textId="77777777" w:rsidR="00E75DFF" w:rsidRPr="008356B5" w:rsidRDefault="00E75DFF" w:rsidP="00E75DF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37AB24" w14:textId="30F23530" w:rsidR="00E75DFF" w:rsidRPr="008356B5" w:rsidRDefault="00E75DFF" w:rsidP="00E75DF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Pracownia artystyczna II B (fotografia, obraz cyfrowy, </w:t>
            </w:r>
            <w:r w:rsidR="00534D42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 xml:space="preserve">ilustracja, </w:t>
            </w: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animacja, druk wklęsły, druk płaski, druk wypukły, sitodruk)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AD7C31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821DCC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BDE536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0F3B1C" w14:textId="77777777" w:rsidR="00E75DFF" w:rsidRPr="008356B5" w:rsidRDefault="00E75DFF" w:rsidP="00E75DF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5B69A2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F011C3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68E66298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9614B9D" w14:textId="77777777" w:rsidR="00E75DFF" w:rsidRPr="008356B5" w:rsidRDefault="00E75DFF" w:rsidP="00E75DF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9EC38A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C0687C" w14:textId="4E8A8DF7" w:rsidR="00E75DFF" w:rsidRPr="008356B5" w:rsidRDefault="00E75DFF" w:rsidP="00E75DF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5</w:t>
            </w:r>
          </w:p>
          <w:p w14:paraId="157557B5" w14:textId="77777777" w:rsidR="00E75DFF" w:rsidRPr="008356B5" w:rsidRDefault="00E75DFF" w:rsidP="00E75DF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E75DFF" w:rsidRPr="008356B5" w14:paraId="0CAA9CF5" w14:textId="77777777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7386837" w14:textId="77777777" w:rsidR="00E75DFF" w:rsidRPr="008356B5" w:rsidRDefault="00E75DFF" w:rsidP="00E75DFF">
            <w:pPr>
              <w:pStyle w:val="Zawartotabeli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2DED8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BEEA5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EF22E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9810" w14:textId="5F550220" w:rsidR="00E75DFF" w:rsidRPr="008356B5" w:rsidRDefault="002012EE" w:rsidP="00E75DF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F975A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DFCCA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</w:tcPr>
          <w:p w14:paraId="2C07817E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36FF7A6B" w14:textId="328AA622" w:rsidR="00E75DFF" w:rsidRPr="008356B5" w:rsidRDefault="002012EE" w:rsidP="00E75DF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20824D4" w14:textId="77777777" w:rsidR="00E75DFF" w:rsidRPr="008356B5" w:rsidRDefault="00E75DFF" w:rsidP="00E75DF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D799736" w14:textId="6266D15F" w:rsidR="00E75DFF" w:rsidRPr="008356B5" w:rsidRDefault="00E75DFF" w:rsidP="00E75DF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1</w:t>
            </w:r>
            <w:r w:rsidR="0003693B">
              <w:rPr>
                <w:rFonts w:ascii="Verdana" w:hAnsi="Verdana"/>
                <w:b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</w:tr>
    </w:tbl>
    <w:p w14:paraId="08541F2D" w14:textId="77777777" w:rsidR="00EB3E4A" w:rsidRPr="008356B5" w:rsidRDefault="00EB3E4A" w:rsidP="00EB3E4A">
      <w:pPr>
        <w:rPr>
          <w:rFonts w:ascii="Verdana" w:hAnsi="Verdana"/>
          <w:i w:val="0"/>
          <w:iCs w:val="0"/>
        </w:rPr>
      </w:pPr>
      <w:r w:rsidRPr="008356B5">
        <w:rPr>
          <w:rFonts w:ascii="Verdana" w:hAnsi="Verdana"/>
          <w:i w:val="0"/>
          <w:iCs w:val="0"/>
        </w:rPr>
        <w:t>Kursy do wyboru - moduł praca dyplomowa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EB3E4A" w:rsidRPr="008356B5" w14:paraId="5DA6BF77" w14:textId="77777777">
        <w:trPr>
          <w:cantSplit/>
          <w:trHeight w:hRule="exact" w:val="541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E3CAF5B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91FFDC5" w14:textId="77777777" w:rsidR="00EB3E4A" w:rsidRPr="008356B5" w:rsidRDefault="00EB3E4A" w:rsidP="00EB77AF">
            <w:pPr>
              <w:spacing w:after="120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B571B85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7C7BCEB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E/-</w:t>
            </w:r>
          </w:p>
          <w:p w14:paraId="24A76A1A" w14:textId="77777777" w:rsidR="00EB3E4A" w:rsidRPr="008356B5" w:rsidRDefault="00EB3E4A" w:rsidP="00EB77AF">
            <w:pPr>
              <w:pStyle w:val="Nagwektabeli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59E1C0C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punkty ECTS</w:t>
            </w:r>
          </w:p>
        </w:tc>
      </w:tr>
      <w:tr w:rsidR="00EB3E4A" w:rsidRPr="008356B5" w14:paraId="7A2CA7BA" w14:textId="77777777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10C2087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948D541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A29DBE7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2E61D15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textDirection w:val="tbRl"/>
            <w:vAlign w:val="center"/>
          </w:tcPr>
          <w:p w14:paraId="30F6AB9C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4"/>
                <w:szCs w:val="16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textDirection w:val="tbRl"/>
            <w:vAlign w:val="center"/>
          </w:tcPr>
          <w:p w14:paraId="0222589E" w14:textId="77777777" w:rsidR="00EB3E4A" w:rsidRPr="008356B5" w:rsidRDefault="00EB3E4A" w:rsidP="00EB77AF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AAE49CF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B52950C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0BDA61B5" w14:textId="77777777">
        <w:trPr>
          <w:cantSplit/>
          <w:trHeight w:hRule="exact" w:val="243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E2B7785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494E0FE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E88222D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793F124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196AEEB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FF" w:fill="auto"/>
            <w:vAlign w:val="center"/>
          </w:tcPr>
          <w:p w14:paraId="3CC15A18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0AA13C6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7C57096" w14:textId="77777777" w:rsidR="00EB3E4A" w:rsidRPr="008356B5" w:rsidRDefault="00EB3E4A" w:rsidP="00EB77AF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6C7D2CA4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9267D0D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4981DBB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AB9901D" w14:textId="77777777" w:rsidR="00EB3E4A" w:rsidRPr="008356B5" w:rsidRDefault="00EB3E4A" w:rsidP="00EB77AF">
            <w:pPr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</w:p>
        </w:tc>
      </w:tr>
      <w:tr w:rsidR="00EB3E4A" w:rsidRPr="008356B5" w14:paraId="5B3E05F2" w14:textId="77777777"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E326EF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5971EB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Seminarium licencjackie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742F12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3E9230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7B34AB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A08046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65FCE1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A342E4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534A081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5A25E77F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2EDE5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15467D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2</w:t>
            </w:r>
          </w:p>
        </w:tc>
      </w:tr>
      <w:tr w:rsidR="00EB3E4A" w:rsidRPr="008356B5" w14:paraId="30FE8B7D" w14:textId="77777777"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76FB43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23E2F" w14:textId="6F66CE8E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Licencjacka pracownia dyplomowa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8933A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4DF2E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2A9A5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31926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60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AA8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31A8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BE1925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D76155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DB8E6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AF9D0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5</w:t>
            </w:r>
          </w:p>
        </w:tc>
      </w:tr>
      <w:tr w:rsidR="00EB3E4A" w:rsidRPr="008356B5" w14:paraId="07C0D5AB" w14:textId="77777777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03A0C9C" w14:textId="77777777" w:rsidR="00EB3E4A" w:rsidRPr="008356B5" w:rsidRDefault="00EB3E4A" w:rsidP="00EB77AF">
            <w:pPr>
              <w:pStyle w:val="Zawartotabeli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27A1D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38248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AC2C" w14:textId="77777777" w:rsidR="00EB3E4A" w:rsidRPr="008356B5" w:rsidRDefault="00EB3E4A" w:rsidP="00EB77AF">
            <w:pPr>
              <w:pStyle w:val="Zawartotabeli"/>
              <w:jc w:val="right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EC74F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60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11974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A5328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</w:tcPr>
          <w:p w14:paraId="3454DB1B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36666FC7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i w:val="0"/>
                <w:iCs w:val="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12DAFE63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765DCE50" w14:textId="77777777" w:rsidR="00EB3E4A" w:rsidRPr="008356B5" w:rsidRDefault="00EB3E4A" w:rsidP="00EB77AF">
            <w:pPr>
              <w:pStyle w:val="Zawartotabeli"/>
              <w:jc w:val="center"/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/>
                <w:b/>
                <w:i w:val="0"/>
                <w:iCs w:val="0"/>
                <w:sz w:val="16"/>
                <w:szCs w:val="16"/>
              </w:rPr>
              <w:t>7</w:t>
            </w:r>
          </w:p>
        </w:tc>
      </w:tr>
    </w:tbl>
    <w:p w14:paraId="0BD1A551" w14:textId="681E59C5" w:rsidR="00EB3E4A" w:rsidRPr="008356B5" w:rsidRDefault="00EB3E4A" w:rsidP="00EB3E4A">
      <w:pPr>
        <w:tabs>
          <w:tab w:val="left" w:pos="7655"/>
        </w:tabs>
        <w:rPr>
          <w:rFonts w:ascii="Verdana" w:hAnsi="Verdana" w:cs="Comic Sans MS"/>
          <w:i w:val="0"/>
          <w:iCs w:val="0"/>
        </w:rPr>
      </w:pPr>
      <w:r w:rsidRPr="008356B5">
        <w:rPr>
          <w:rFonts w:ascii="Verdana" w:hAnsi="Verdana" w:cs="Comic Sans MS"/>
          <w:i w:val="0"/>
          <w:iCs w:val="0"/>
        </w:rPr>
        <w:t>egzamin dyplomowy</w:t>
      </w:r>
    </w:p>
    <w:tbl>
      <w:tblPr>
        <w:tblpPr w:leftFromText="141" w:rightFromText="141" w:vertAnchor="text" w:horzAnchor="margin" w:tblpX="55" w:tblpY="123"/>
        <w:tblW w:w="9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0"/>
        <w:gridCol w:w="709"/>
      </w:tblGrid>
      <w:tr w:rsidR="00EB3E4A" w:rsidRPr="008356B5" w14:paraId="4BA86139" w14:textId="77777777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14:paraId="04BFBDA4" w14:textId="77777777" w:rsidR="00EB3E4A" w:rsidRPr="008356B5" w:rsidRDefault="00EB3E4A" w:rsidP="00EB77AF">
            <w:pPr>
              <w:tabs>
                <w:tab w:val="left" w:pos="7655"/>
              </w:tabs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tematyka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14:paraId="4ADAEC4F" w14:textId="77777777" w:rsidR="00EB3E4A" w:rsidRPr="008356B5" w:rsidRDefault="00EB3E4A" w:rsidP="00EB77AF">
            <w:pPr>
              <w:tabs>
                <w:tab w:val="left" w:pos="7655"/>
              </w:tabs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punkty ECTS</w:t>
            </w:r>
          </w:p>
        </w:tc>
      </w:tr>
      <w:tr w:rsidR="00EB3E4A" w:rsidRPr="008356B5" w14:paraId="60FDDBAD" w14:textId="77777777">
        <w:trPr>
          <w:cantSplit/>
          <w:trHeight w:val="988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AF56" w14:textId="130CB9BB" w:rsidR="00EB3E4A" w:rsidRPr="008356B5" w:rsidRDefault="00EB3E4A" w:rsidP="00EB77AF">
            <w:pPr>
              <w:tabs>
                <w:tab w:val="left" w:pos="7655"/>
              </w:tabs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 xml:space="preserve">Licencjacki egzamin dyplomowy (obrona dyplomu) dotyczy teoretycznej (pisemnej) pracy dyplomowej i dyplomu artystycznego, który jest prezentowany w trakcie egzaminu. Prezentacji dyplomu artystycznego towarzyszy prezentacja zestawu wybranych przez studenta prac, zrealizowanych w ramach kursów: Rysunek, Grafika warsztatowa </w:t>
            </w:r>
            <w:r w:rsidR="00534D42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>oraz</w:t>
            </w: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 xml:space="preserve"> Pracownia artystyczna </w:t>
            </w:r>
            <w:r w:rsidR="00534D42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 xml:space="preserve">i Pracownia projektowa </w:t>
            </w:r>
            <w:r w:rsidRPr="008356B5">
              <w:rPr>
                <w:rFonts w:ascii="Verdana" w:hAnsi="Verdana" w:cs="Comic Sans MS"/>
                <w:i w:val="0"/>
                <w:iCs w:val="0"/>
                <w:sz w:val="16"/>
                <w:szCs w:val="16"/>
              </w:rPr>
              <w:t xml:space="preserve">w 5 i 6 semestrze studiów.  Dopuszcza się możliwość dołączenia prac zrealizowanych w ramach innych kursów.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36A131BC" w14:textId="77777777" w:rsidR="00EB3E4A" w:rsidRPr="008356B5" w:rsidRDefault="00EB3E4A" w:rsidP="00EB77AF">
            <w:pPr>
              <w:tabs>
                <w:tab w:val="left" w:pos="7655"/>
              </w:tabs>
              <w:rPr>
                <w:rFonts w:ascii="Verdana" w:hAnsi="Verdana" w:cs="Comic Sans MS"/>
                <w:b/>
                <w:i w:val="0"/>
                <w:iCs w:val="0"/>
                <w:sz w:val="16"/>
                <w:szCs w:val="16"/>
              </w:rPr>
            </w:pPr>
            <w:r w:rsidRPr="008356B5">
              <w:rPr>
                <w:rFonts w:ascii="Verdana" w:hAnsi="Verdana" w:cs="Comic Sans MS"/>
                <w:b/>
                <w:i w:val="0"/>
                <w:iCs w:val="0"/>
                <w:sz w:val="16"/>
                <w:szCs w:val="16"/>
              </w:rPr>
              <w:t xml:space="preserve">    3</w:t>
            </w:r>
          </w:p>
        </w:tc>
      </w:tr>
    </w:tbl>
    <w:p w14:paraId="56F8D366" w14:textId="77777777" w:rsidR="00EB3E4A" w:rsidRPr="008356B5" w:rsidRDefault="00EB3E4A" w:rsidP="00316FDF">
      <w:pPr>
        <w:rPr>
          <w:rFonts w:ascii="Times New Roman" w:hAnsi="Times New Roman"/>
          <w:i w:val="0"/>
          <w:iCs w:val="0"/>
        </w:rPr>
      </w:pPr>
    </w:p>
    <w:sectPr w:rsidR="00EB3E4A" w:rsidRPr="008356B5" w:rsidSect="00E02B3F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1516" w14:textId="77777777" w:rsidR="00EF365D" w:rsidRDefault="00EF365D" w:rsidP="00B0706D">
      <w:pPr>
        <w:spacing w:after="0" w:line="240" w:lineRule="auto"/>
      </w:pPr>
      <w:r>
        <w:separator/>
      </w:r>
    </w:p>
  </w:endnote>
  <w:endnote w:type="continuationSeparator" w:id="0">
    <w:p w14:paraId="6D0D2A79" w14:textId="77777777" w:rsidR="00EF365D" w:rsidRDefault="00EF365D" w:rsidP="00B0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FEBC0" w14:textId="77777777" w:rsidR="00EF365D" w:rsidRDefault="00EF365D" w:rsidP="00B0706D">
      <w:pPr>
        <w:spacing w:after="0" w:line="240" w:lineRule="auto"/>
      </w:pPr>
      <w:r>
        <w:separator/>
      </w:r>
    </w:p>
  </w:footnote>
  <w:footnote w:type="continuationSeparator" w:id="0">
    <w:p w14:paraId="5BB688E1" w14:textId="77777777" w:rsidR="00EF365D" w:rsidRDefault="00EF365D" w:rsidP="00B0706D">
      <w:pPr>
        <w:spacing w:after="0" w:line="240" w:lineRule="auto"/>
      </w:pPr>
      <w:r>
        <w:continuationSeparator/>
      </w:r>
    </w:p>
  </w:footnote>
  <w:footnote w:id="1">
    <w:p w14:paraId="319A7FD7" w14:textId="77777777" w:rsidR="00622C68" w:rsidRDefault="00622C68" w:rsidP="00173962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Zgodnie z załącznikiem do ustawy z dnia 22 grudnia 2015 r. o Zintegrowanym Systemie Kwalifikacji </w:t>
      </w:r>
      <w:r>
        <w:rPr>
          <w:rFonts w:ascii="Times New Roman" w:hAnsi="Times New Roman"/>
        </w:rPr>
        <w:br/>
        <w:t>(Dz.U. 2018, poz. 2153 )</w:t>
      </w:r>
    </w:p>
    <w:p w14:paraId="0F273758" w14:textId="77777777" w:rsidR="00622C68" w:rsidRPr="00173962" w:rsidRDefault="00622C68" w:rsidP="00B0706D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2">
    <w:p w14:paraId="6E82F572" w14:textId="77777777" w:rsidR="00622C68" w:rsidRPr="00B0706D" w:rsidRDefault="00622C68" w:rsidP="00316FDF">
      <w:pPr>
        <w:spacing w:after="0" w:line="240" w:lineRule="auto"/>
        <w:jc w:val="both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Zgodnie z załącznikiem do r</w:t>
      </w:r>
      <w:r>
        <w:rPr>
          <w:rFonts w:ascii="Times New Roman" w:eastAsia="Times New Roman" w:hAnsi="Times New Roman"/>
        </w:rPr>
        <w:t>ozporządzenie Ministra Nauki i Szkolnictwa Wyższego z dnia 14 listopada 2018 r.. w sprawie charakterystyk drugiego stopnia efektów uczenia się dla kwalifikacji na poziomach 6-8 Polskiej Ramy Kwalifikacji (Dz.U. 2018 poz. 2218)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E0C3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184D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18"/>
        <w:szCs w:val="18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Wingdings 2"/>
        <w:sz w:val="18"/>
        <w:szCs w:val="18"/>
      </w:rPr>
    </w:lvl>
  </w:abstractNum>
  <w:abstractNum w:abstractNumId="5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3E9D4484"/>
    <w:multiLevelType w:val="hybridMultilevel"/>
    <w:tmpl w:val="20E44894"/>
    <w:lvl w:ilvl="0" w:tplc="5916368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6D"/>
    <w:rsid w:val="00032A29"/>
    <w:rsid w:val="0003693B"/>
    <w:rsid w:val="0005428E"/>
    <w:rsid w:val="000875E3"/>
    <w:rsid w:val="000B2168"/>
    <w:rsid w:val="000B7F6D"/>
    <w:rsid w:val="000E5763"/>
    <w:rsid w:val="000F14B9"/>
    <w:rsid w:val="0011432B"/>
    <w:rsid w:val="00120B55"/>
    <w:rsid w:val="00122B0B"/>
    <w:rsid w:val="00143426"/>
    <w:rsid w:val="0015571D"/>
    <w:rsid w:val="0017345D"/>
    <w:rsid w:val="00173962"/>
    <w:rsid w:val="00177632"/>
    <w:rsid w:val="00195CC6"/>
    <w:rsid w:val="001A1AAF"/>
    <w:rsid w:val="001B4C5B"/>
    <w:rsid w:val="001B5BFB"/>
    <w:rsid w:val="001C228B"/>
    <w:rsid w:val="001C27BD"/>
    <w:rsid w:val="001E5D07"/>
    <w:rsid w:val="001F31A5"/>
    <w:rsid w:val="002012EE"/>
    <w:rsid w:val="0021405E"/>
    <w:rsid w:val="0021532A"/>
    <w:rsid w:val="00267842"/>
    <w:rsid w:val="002A7537"/>
    <w:rsid w:val="002B3A24"/>
    <w:rsid w:val="002C3829"/>
    <w:rsid w:val="002D728E"/>
    <w:rsid w:val="00316FDF"/>
    <w:rsid w:val="003344DF"/>
    <w:rsid w:val="00340E37"/>
    <w:rsid w:val="00365E15"/>
    <w:rsid w:val="00387993"/>
    <w:rsid w:val="003A0487"/>
    <w:rsid w:val="003A0649"/>
    <w:rsid w:val="003A4EAC"/>
    <w:rsid w:val="003B05B1"/>
    <w:rsid w:val="003C037E"/>
    <w:rsid w:val="003D24D4"/>
    <w:rsid w:val="003D2CC8"/>
    <w:rsid w:val="004657E3"/>
    <w:rsid w:val="00471B0E"/>
    <w:rsid w:val="0047583D"/>
    <w:rsid w:val="004D44D3"/>
    <w:rsid w:val="00534D42"/>
    <w:rsid w:val="00553DA4"/>
    <w:rsid w:val="00573A56"/>
    <w:rsid w:val="0058736F"/>
    <w:rsid w:val="005B06A9"/>
    <w:rsid w:val="005B1024"/>
    <w:rsid w:val="005B764B"/>
    <w:rsid w:val="005C1606"/>
    <w:rsid w:val="005F4F14"/>
    <w:rsid w:val="00602385"/>
    <w:rsid w:val="00622C68"/>
    <w:rsid w:val="00623CFE"/>
    <w:rsid w:val="006241B0"/>
    <w:rsid w:val="006358BC"/>
    <w:rsid w:val="006403DF"/>
    <w:rsid w:val="006A15F2"/>
    <w:rsid w:val="006B2B12"/>
    <w:rsid w:val="006E7A5B"/>
    <w:rsid w:val="00771CC3"/>
    <w:rsid w:val="007E4CCD"/>
    <w:rsid w:val="007E7523"/>
    <w:rsid w:val="008056F0"/>
    <w:rsid w:val="00825759"/>
    <w:rsid w:val="00827333"/>
    <w:rsid w:val="00831F63"/>
    <w:rsid w:val="008356B5"/>
    <w:rsid w:val="00840EE0"/>
    <w:rsid w:val="00855D96"/>
    <w:rsid w:val="00884368"/>
    <w:rsid w:val="008A3774"/>
    <w:rsid w:val="008B357E"/>
    <w:rsid w:val="008C4642"/>
    <w:rsid w:val="008D3770"/>
    <w:rsid w:val="008E563B"/>
    <w:rsid w:val="009039B1"/>
    <w:rsid w:val="00957692"/>
    <w:rsid w:val="00975069"/>
    <w:rsid w:val="00983EFF"/>
    <w:rsid w:val="009C416C"/>
    <w:rsid w:val="009F62D6"/>
    <w:rsid w:val="00A01020"/>
    <w:rsid w:val="00A1425B"/>
    <w:rsid w:val="00A507F1"/>
    <w:rsid w:val="00A7133A"/>
    <w:rsid w:val="00A83637"/>
    <w:rsid w:val="00A85EEA"/>
    <w:rsid w:val="00A90668"/>
    <w:rsid w:val="00A963BB"/>
    <w:rsid w:val="00AB7929"/>
    <w:rsid w:val="00AC6476"/>
    <w:rsid w:val="00AE2EE9"/>
    <w:rsid w:val="00B05DB8"/>
    <w:rsid w:val="00B0706D"/>
    <w:rsid w:val="00B127BA"/>
    <w:rsid w:val="00B41733"/>
    <w:rsid w:val="00B54AF5"/>
    <w:rsid w:val="00B714AD"/>
    <w:rsid w:val="00B77866"/>
    <w:rsid w:val="00B841CC"/>
    <w:rsid w:val="00B93483"/>
    <w:rsid w:val="00BB20C0"/>
    <w:rsid w:val="00BB5400"/>
    <w:rsid w:val="00BD03CD"/>
    <w:rsid w:val="00BF5D5D"/>
    <w:rsid w:val="00BF7003"/>
    <w:rsid w:val="00C62C6B"/>
    <w:rsid w:val="00C830EB"/>
    <w:rsid w:val="00C83586"/>
    <w:rsid w:val="00C9668C"/>
    <w:rsid w:val="00CA1157"/>
    <w:rsid w:val="00CA184C"/>
    <w:rsid w:val="00CC46DC"/>
    <w:rsid w:val="00CC5A2A"/>
    <w:rsid w:val="00CE61EB"/>
    <w:rsid w:val="00CF6B0F"/>
    <w:rsid w:val="00D0261B"/>
    <w:rsid w:val="00D0267C"/>
    <w:rsid w:val="00D17A33"/>
    <w:rsid w:val="00D37770"/>
    <w:rsid w:val="00D46090"/>
    <w:rsid w:val="00D505A0"/>
    <w:rsid w:val="00D64478"/>
    <w:rsid w:val="00D81E99"/>
    <w:rsid w:val="00D852A5"/>
    <w:rsid w:val="00D855E4"/>
    <w:rsid w:val="00DB7FBB"/>
    <w:rsid w:val="00E0234A"/>
    <w:rsid w:val="00E02B3F"/>
    <w:rsid w:val="00E11D78"/>
    <w:rsid w:val="00E15D6C"/>
    <w:rsid w:val="00E16B86"/>
    <w:rsid w:val="00E22963"/>
    <w:rsid w:val="00E31255"/>
    <w:rsid w:val="00E37A36"/>
    <w:rsid w:val="00E70A91"/>
    <w:rsid w:val="00E75DFF"/>
    <w:rsid w:val="00E91818"/>
    <w:rsid w:val="00EB2C21"/>
    <w:rsid w:val="00EB3E4A"/>
    <w:rsid w:val="00EC3ACE"/>
    <w:rsid w:val="00ED244E"/>
    <w:rsid w:val="00ED72FE"/>
    <w:rsid w:val="00EE3BE0"/>
    <w:rsid w:val="00EF365D"/>
    <w:rsid w:val="00EF5C3B"/>
    <w:rsid w:val="00F70FEF"/>
    <w:rsid w:val="00F7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1F2"/>
  <w15:docId w15:val="{BB574784-11B1-3044-BE38-549A680E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FEF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FEF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0FEF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FEF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0FEF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FEF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0FEF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0FEF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0F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0F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06D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B0706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70FEF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B0706D"/>
    <w:rPr>
      <w:vertAlign w:val="superscript"/>
    </w:rPr>
  </w:style>
  <w:style w:type="table" w:styleId="Tabela-Siatka">
    <w:name w:val="Table Grid"/>
    <w:basedOn w:val="Standardowy"/>
    <w:uiPriority w:val="59"/>
    <w:rsid w:val="00B0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855D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55D9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rsid w:val="00855D9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5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5D9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rsid w:val="0085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5D96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70FE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ekstpodstawowy">
    <w:name w:val="Body Text"/>
    <w:basedOn w:val="Normalny"/>
    <w:link w:val="TekstpodstawowyZnak"/>
    <w:rsid w:val="00122B0B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22B0B"/>
    <w:rPr>
      <w:rFonts w:ascii="Times New Roman" w:eastAsia="Times New Roman" w:hAnsi="Times New Roman"/>
    </w:rPr>
  </w:style>
  <w:style w:type="paragraph" w:customStyle="1" w:styleId="Zawartotabeli">
    <w:name w:val="Zawartość tabeli"/>
    <w:basedOn w:val="Normalny"/>
    <w:rsid w:val="00122B0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dymka1">
    <w:name w:val="Tekst dymka1"/>
    <w:basedOn w:val="Normalny"/>
    <w:rsid w:val="00122B0B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70FE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F70FEF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Znakinumeracji">
    <w:name w:val="Znaki numeracji"/>
    <w:rsid w:val="00EB3E4A"/>
  </w:style>
  <w:style w:type="character" w:customStyle="1" w:styleId="Symbolewypunktowania">
    <w:name w:val="Symbole wypunktowania"/>
    <w:rsid w:val="00EB3E4A"/>
    <w:rPr>
      <w:rFonts w:ascii="StarSymbol" w:eastAsia="Times New Roman" w:hAnsi="StarSymbol" w:cs="StarSymbol"/>
      <w:sz w:val="18"/>
      <w:szCs w:val="18"/>
    </w:rPr>
  </w:style>
  <w:style w:type="paragraph" w:customStyle="1" w:styleId="Podpis1">
    <w:name w:val="Podpis1"/>
    <w:basedOn w:val="Normalny"/>
    <w:rsid w:val="00EB3E4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EB3E4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B3E4A"/>
    <w:rPr>
      <w:rFonts w:ascii="Arial" w:eastAsia="Times New Roman" w:hAnsi="Arial" w:cs="Arial"/>
      <w:sz w:val="28"/>
      <w:szCs w:val="28"/>
    </w:rPr>
  </w:style>
  <w:style w:type="paragraph" w:styleId="Lista">
    <w:name w:val="List"/>
    <w:basedOn w:val="Tekstpodstawowy"/>
    <w:rsid w:val="00EB3E4A"/>
  </w:style>
  <w:style w:type="paragraph" w:styleId="Stopka">
    <w:name w:val="footer"/>
    <w:basedOn w:val="Normalny"/>
    <w:link w:val="StopkaZnak"/>
    <w:rsid w:val="00EB3E4A"/>
    <w:pPr>
      <w:widowControl w:val="0"/>
      <w:suppressLineNumbers/>
      <w:tabs>
        <w:tab w:val="center" w:pos="7001"/>
        <w:tab w:val="right" w:pos="14003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B3E4A"/>
    <w:rPr>
      <w:rFonts w:ascii="Times New Roman" w:eastAsia="Times New Roman" w:hAnsi="Times New Roman"/>
    </w:rPr>
  </w:style>
  <w:style w:type="paragraph" w:customStyle="1" w:styleId="Nagwektabeli">
    <w:name w:val="Nagłówek tabeli"/>
    <w:basedOn w:val="Zawartotabeli"/>
    <w:rsid w:val="00EB3E4A"/>
    <w:pPr>
      <w:jc w:val="center"/>
    </w:pPr>
    <w:rPr>
      <w:b/>
      <w:bCs/>
      <w:i w:val="0"/>
      <w:iCs w:val="0"/>
    </w:rPr>
  </w:style>
  <w:style w:type="paragraph" w:customStyle="1" w:styleId="Indeks">
    <w:name w:val="Indeks"/>
    <w:basedOn w:val="Normalny"/>
    <w:rsid w:val="00EB3E4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matkomentarza1">
    <w:name w:val="Temat komentarza1"/>
    <w:basedOn w:val="Tekstkomentarza"/>
    <w:next w:val="Tekstkomentarza"/>
    <w:semiHidden/>
    <w:rsid w:val="00EB3E4A"/>
    <w:pPr>
      <w:widowControl w:val="0"/>
      <w:suppressAutoHyphens/>
      <w:spacing w:after="0"/>
    </w:pPr>
    <w:rPr>
      <w:rFonts w:ascii="Times New Roman" w:eastAsia="Times New Roman" w:hAnsi="Times New Roman"/>
      <w:b/>
      <w:bCs/>
    </w:rPr>
  </w:style>
  <w:style w:type="character" w:styleId="UyteHipercze">
    <w:name w:val="FollowedHyperlink"/>
    <w:rsid w:val="00EB3E4A"/>
    <w:rPr>
      <w:color w:val="800080"/>
      <w:u w:val="single"/>
    </w:rPr>
  </w:style>
  <w:style w:type="character" w:styleId="Hipercze">
    <w:name w:val="Hyperlink"/>
    <w:rsid w:val="00EB3E4A"/>
    <w:rPr>
      <w:color w:val="0000FF"/>
      <w:u w:val="single"/>
    </w:rPr>
  </w:style>
  <w:style w:type="character" w:styleId="Numerstrony">
    <w:name w:val="page number"/>
    <w:basedOn w:val="Domylnaczcionkaakapitu"/>
    <w:rsid w:val="00EB3E4A"/>
  </w:style>
  <w:style w:type="paragraph" w:customStyle="1" w:styleId="Tekstdymka2">
    <w:name w:val="Tekst dymka2"/>
    <w:basedOn w:val="Normalny"/>
    <w:semiHidden/>
    <w:unhideWhenUsed/>
    <w:rsid w:val="00EB3E4A"/>
    <w:pPr>
      <w:widowControl w:val="0"/>
      <w:suppressAutoHyphens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1">
    <w:name w:val="Tekst dymka Znak1"/>
    <w:basedOn w:val="Domylnaczcionkaakapitu"/>
    <w:semiHidden/>
    <w:rsid w:val="00EB3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B3E4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70FE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0FE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70FE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F70FE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F70FE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rsid w:val="00F70FEF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0FEF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70FEF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70F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0FEF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0FEF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Pogrubienie">
    <w:name w:val="Strong"/>
    <w:uiPriority w:val="22"/>
    <w:qFormat/>
    <w:rsid w:val="00F70FEF"/>
    <w:rPr>
      <w:b/>
      <w:bCs/>
      <w:spacing w:val="0"/>
    </w:rPr>
  </w:style>
  <w:style w:type="character" w:styleId="Uwydatnienie">
    <w:name w:val="Emphasis"/>
    <w:uiPriority w:val="20"/>
    <w:qFormat/>
    <w:rsid w:val="00F70FEF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Bezodstpw">
    <w:name w:val="No Spacing"/>
    <w:basedOn w:val="Normalny"/>
    <w:uiPriority w:val="1"/>
    <w:qFormat/>
    <w:rsid w:val="00F70F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70FEF"/>
    <w:rPr>
      <w:i w:val="0"/>
      <w:iCs w:val="0"/>
      <w:color w:val="C45911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F70FEF"/>
    <w:rPr>
      <w:color w:val="C45911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0FE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0FE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F70FE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Wyrnienieintensywne">
    <w:name w:val="Intense Emphasis"/>
    <w:uiPriority w:val="21"/>
    <w:qFormat/>
    <w:rsid w:val="00F70F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F70FEF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F70FEF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F70FEF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0F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2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820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5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941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0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4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1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3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b52c25fa-4a22-4f71-bd58-d08063dcb0d9">Załącznik nr 1 do Zarządzenia Prorektora ds. Kształcenia w sprawie formy przygotowania kierunkowych efektów uczenia się dla kierunków tworzonych w okresie przejściowym (do 30 kwietnia 2019r)</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1" ma:contentTypeDescription="Utwórz nowy dokument." ma:contentTypeScope="" ma:versionID="517058ff947d2ffc2242401bc3810a25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b1ad9e9c52df63e7353eb599321473d8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93EB-BFB2-479E-A65A-3C20819BD255}">
  <ds:schemaRefs>
    <ds:schemaRef ds:uri="http://schemas.microsoft.com/office/2006/metadata/properties"/>
    <ds:schemaRef ds:uri="http://schemas.microsoft.com/office/infopath/2007/PartnerControls"/>
    <ds:schemaRef ds:uri="b52c25fa-4a22-4f71-bd58-d08063dcb0d9"/>
  </ds:schemaRefs>
</ds:datastoreItem>
</file>

<file path=customXml/itemProps2.xml><?xml version="1.0" encoding="utf-8"?>
<ds:datastoreItem xmlns:ds="http://schemas.openxmlformats.org/officeDocument/2006/customXml" ds:itemID="{E406B886-CCE9-47C5-816D-502506FB6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0460F-C494-4E28-B979-4FEE7CA8F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C67C6-758D-4000-860F-32842BDE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2019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</Company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Monika Anna TOPOLNICKA-STOLZMAN</dc:creator>
  <cp:lastModifiedBy>User</cp:lastModifiedBy>
  <cp:revision>3</cp:revision>
  <cp:lastPrinted>2021-10-04T09:13:00Z</cp:lastPrinted>
  <dcterms:created xsi:type="dcterms:W3CDTF">2021-09-15T11:10:00Z</dcterms:created>
  <dcterms:modified xsi:type="dcterms:W3CDTF">2021-10-04T09:26:00Z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0x010100A25C2E161D25864DAB9465190EA1C182</vt:lpwstr>
  </property>
</Properties>
</file>